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B2C" w14:textId="77777777" w:rsidR="00A8370D" w:rsidRPr="003226CB" w:rsidRDefault="00A8370D" w:rsidP="007D3110">
      <w:pPr>
        <w:pStyle w:val="20"/>
        <w:spacing w:before="0" w:after="0" w:line="240" w:lineRule="auto"/>
        <w:jc w:val="center"/>
        <w:rPr>
          <w:b/>
          <w:sz w:val="22"/>
          <w:szCs w:val="22"/>
          <w:lang w:eastAsia="ar-SA"/>
        </w:rPr>
      </w:pPr>
      <w:bookmarkStart w:id="0" w:name="_Toc76569362"/>
      <w:r w:rsidRPr="003226CB">
        <w:rPr>
          <w:b/>
          <w:sz w:val="22"/>
          <w:szCs w:val="22"/>
          <w:lang w:eastAsia="ar-SA"/>
        </w:rPr>
        <w:t>ΕΝΤΥΠΟ ΟΙΚΟΝΟΜΙΚΗΣ ΠΡΟΣΦΟΡΑΣ</w:t>
      </w:r>
      <w:bookmarkEnd w:id="0"/>
      <w:r w:rsidRPr="003226CB">
        <w:rPr>
          <w:b/>
          <w:sz w:val="22"/>
          <w:szCs w:val="22"/>
          <w:lang w:eastAsia="ar-SA"/>
        </w:rPr>
        <w:t xml:space="preserve"> </w:t>
      </w:r>
    </w:p>
    <w:p w14:paraId="4B48DD1B" w14:textId="77777777" w:rsidR="00CF4D82" w:rsidRPr="003226CB" w:rsidRDefault="00CF4D82" w:rsidP="007D3110">
      <w:pPr>
        <w:pStyle w:val="Standard"/>
        <w:suppressAutoHyphens w:val="0"/>
        <w:overflowPunct w:val="0"/>
        <w:jc w:val="center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4557340B" w14:textId="77777777" w:rsidR="00A8370D" w:rsidRPr="003226CB" w:rsidRDefault="00A8370D" w:rsidP="007D3110">
      <w:pPr>
        <w:pStyle w:val="Standard"/>
        <w:suppressAutoHyphens w:val="0"/>
        <w:overflowPunct w:val="0"/>
        <w:jc w:val="center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3226CB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Για την Σύμβαση </w:t>
      </w:r>
    </w:p>
    <w:p w14:paraId="3D745EAA" w14:textId="77777777" w:rsidR="00A8370D" w:rsidRDefault="00A8370D" w:rsidP="007D3110">
      <w:pPr>
        <w:spacing w:after="0" w:line="240" w:lineRule="auto"/>
        <w:jc w:val="center"/>
        <w:rPr>
          <w:rFonts w:eastAsia="Calibri"/>
          <w:sz w:val="22"/>
          <w:szCs w:val="22"/>
        </w:rPr>
      </w:pPr>
      <w:r w:rsidRPr="003226CB">
        <w:rPr>
          <w:rFonts w:eastAsia="Calibri"/>
          <w:color w:val="FF0000"/>
          <w:sz w:val="22"/>
          <w:szCs w:val="22"/>
        </w:rPr>
        <w:t xml:space="preserve"> </w:t>
      </w:r>
      <w:r w:rsidRPr="003226CB">
        <w:rPr>
          <w:rFonts w:eastAsia="Calibri"/>
          <w:sz w:val="22"/>
          <w:szCs w:val="22"/>
        </w:rPr>
        <w:t>«</w:t>
      </w:r>
      <w:r w:rsidRPr="003226CB">
        <w:rPr>
          <w:sz w:val="22"/>
          <w:szCs w:val="22"/>
        </w:rPr>
        <w:t xml:space="preserve">Ανάθεση παροχής υπηρεσιών ετήσιας Τεχνικής Υποστήριξης Πληροφοριακών Συστημάτων </w:t>
      </w:r>
      <w:r w:rsidR="007E4E05" w:rsidRPr="007E4E05">
        <w:rPr>
          <w:rFonts w:cs="Arial"/>
          <w:sz w:val="22"/>
          <w:szCs w:val="22"/>
        </w:rPr>
        <w:t>και Μέσων</w:t>
      </w:r>
      <w:r w:rsidR="007E4E05" w:rsidRPr="003226CB">
        <w:rPr>
          <w:rFonts w:cs="Arial"/>
          <w:b/>
          <w:sz w:val="22"/>
          <w:szCs w:val="22"/>
        </w:rPr>
        <w:t xml:space="preserve">  </w:t>
      </w:r>
      <w:r w:rsidRPr="003226CB">
        <w:rPr>
          <w:sz w:val="22"/>
          <w:szCs w:val="22"/>
        </w:rPr>
        <w:t xml:space="preserve">  του Ελληνικού Κέντρου Ψυχικής Υγιεινής και Ερευνών (Ε.ΚΕ.Ψ.Υ.Ε.)</w:t>
      </w:r>
      <w:r w:rsidRPr="003226CB">
        <w:rPr>
          <w:rFonts w:eastAsia="Calibri"/>
          <w:sz w:val="22"/>
          <w:szCs w:val="22"/>
        </w:rPr>
        <w:t xml:space="preserve">» </w:t>
      </w:r>
    </w:p>
    <w:p w14:paraId="34608357" w14:textId="77777777" w:rsidR="009C39F7" w:rsidRPr="003226CB" w:rsidRDefault="009C39F7" w:rsidP="007D3110">
      <w:pPr>
        <w:spacing w:after="0" w:line="240" w:lineRule="auto"/>
        <w:jc w:val="center"/>
        <w:rPr>
          <w:rFonts w:eastAsia="Calibri"/>
          <w:sz w:val="22"/>
          <w:szCs w:val="22"/>
        </w:rPr>
      </w:pPr>
    </w:p>
    <w:p w14:paraId="759B6370" w14:textId="799F87E1" w:rsidR="00FA73A3" w:rsidRDefault="007E4E05" w:rsidP="007D311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Προϋπολογισμός: 1</w:t>
      </w:r>
      <w:r w:rsidR="004E5EE8">
        <w:rPr>
          <w:sz w:val="22"/>
          <w:szCs w:val="22"/>
        </w:rPr>
        <w:t>2</w:t>
      </w:r>
      <w:r w:rsidR="00FA73A3" w:rsidRPr="00FA73A3">
        <w:rPr>
          <w:sz w:val="22"/>
          <w:szCs w:val="22"/>
        </w:rPr>
        <w:t>.000,00 ευρώ συμπεριλαμβανομένου ΦΠΑ</w:t>
      </w:r>
    </w:p>
    <w:p w14:paraId="6542C0C9" w14:textId="77777777" w:rsidR="009C39F7" w:rsidRPr="00FA73A3" w:rsidRDefault="009C39F7" w:rsidP="007D3110">
      <w:pPr>
        <w:spacing w:after="0" w:line="240" w:lineRule="auto"/>
        <w:rPr>
          <w:sz w:val="22"/>
          <w:szCs w:val="22"/>
        </w:rPr>
      </w:pPr>
    </w:p>
    <w:p w14:paraId="4CEADE06" w14:textId="77777777" w:rsidR="00FA73A3" w:rsidRPr="00FA73A3" w:rsidRDefault="00FA73A3" w:rsidP="009C39F7">
      <w:pPr>
        <w:spacing w:after="0" w:line="360" w:lineRule="auto"/>
        <w:rPr>
          <w:sz w:val="22"/>
          <w:szCs w:val="22"/>
        </w:rPr>
      </w:pPr>
      <w:r w:rsidRPr="00FA73A3">
        <w:rPr>
          <w:sz w:val="22"/>
          <w:szCs w:val="22"/>
        </w:rPr>
        <w:t>Η οικονομική προσφορά ανέρχεται στο ποσό των</w:t>
      </w:r>
      <w:r w:rsidR="00003B51">
        <w:rPr>
          <w:sz w:val="22"/>
          <w:szCs w:val="22"/>
        </w:rPr>
        <w:t xml:space="preserve"> </w:t>
      </w:r>
      <w:r w:rsidR="00003B51" w:rsidRPr="003226CB">
        <w:rPr>
          <w:sz w:val="22"/>
          <w:szCs w:val="22"/>
        </w:rPr>
        <w:t>(αριθμητικώς και ολογράφως)</w:t>
      </w:r>
      <w:r w:rsidRPr="00FA73A3">
        <w:rPr>
          <w:sz w:val="22"/>
          <w:szCs w:val="22"/>
        </w:rPr>
        <w:t xml:space="preserve">: </w:t>
      </w:r>
      <w:r w:rsidRPr="00FA73A3">
        <w:rPr>
          <w:b/>
          <w:sz w:val="22"/>
          <w:szCs w:val="22"/>
        </w:rPr>
        <w:t>…………………………………….. (………. €)</w:t>
      </w:r>
      <w:r w:rsidRPr="00FA73A3">
        <w:rPr>
          <w:sz w:val="22"/>
          <w:szCs w:val="22"/>
        </w:rPr>
        <w:t xml:space="preserve"> πλέον ΦΠΑ 24% </w:t>
      </w:r>
      <w:r w:rsidRPr="00FA73A3">
        <w:rPr>
          <w:b/>
          <w:sz w:val="22"/>
          <w:szCs w:val="22"/>
        </w:rPr>
        <w:t>………………………………………. (…………………….€ ).</w:t>
      </w:r>
    </w:p>
    <w:p w14:paraId="69546172" w14:textId="77777777" w:rsidR="00A8370D" w:rsidRPr="00FA73A3" w:rsidRDefault="00D506B4" w:rsidP="009C39F7">
      <w:pPr>
        <w:spacing w:after="0" w:line="360" w:lineRule="auto"/>
        <w:rPr>
          <w:b/>
          <w:sz w:val="22"/>
          <w:szCs w:val="22"/>
        </w:rPr>
      </w:pPr>
      <w:r w:rsidRPr="00D506B4">
        <w:rPr>
          <w:b/>
          <w:sz w:val="22"/>
          <w:szCs w:val="22"/>
        </w:rPr>
        <w:t>ΣΥΝΟΛΙΚΗ ΠΡΟΣΦΕΡΟΜΕΝΗ ΤΙΜΗ</w:t>
      </w:r>
      <w:r w:rsidR="00003B51">
        <w:rPr>
          <w:b/>
          <w:sz w:val="22"/>
          <w:szCs w:val="22"/>
        </w:rPr>
        <w:t xml:space="preserve"> </w:t>
      </w:r>
      <w:r w:rsidR="00003B51" w:rsidRPr="00003B51">
        <w:rPr>
          <w:b/>
          <w:sz w:val="22"/>
          <w:szCs w:val="22"/>
        </w:rPr>
        <w:t>(αριθμητικώς και ολογράφως)</w:t>
      </w:r>
      <w:r w:rsidR="00FA73A3" w:rsidRPr="00FA73A3">
        <w:rPr>
          <w:b/>
          <w:sz w:val="22"/>
          <w:szCs w:val="22"/>
        </w:rPr>
        <w:t>: ……………………………………….. (………………€)</w:t>
      </w:r>
    </w:p>
    <w:p w14:paraId="652B4760" w14:textId="77777777" w:rsidR="00003B51" w:rsidRDefault="00003B51" w:rsidP="009C39F7">
      <w:pPr>
        <w:spacing w:after="0" w:line="360" w:lineRule="auto"/>
        <w:rPr>
          <w:b/>
          <w:sz w:val="22"/>
          <w:szCs w:val="22"/>
          <w:u w:val="single"/>
        </w:rPr>
      </w:pPr>
    </w:p>
    <w:p w14:paraId="485E1C78" w14:textId="77777777" w:rsidR="00A8370D" w:rsidRPr="003226CB" w:rsidRDefault="00A8370D" w:rsidP="009C39F7">
      <w:pPr>
        <w:spacing w:after="0" w:line="360" w:lineRule="auto"/>
        <w:rPr>
          <w:b/>
          <w:sz w:val="22"/>
          <w:szCs w:val="22"/>
          <w:u w:val="single"/>
        </w:rPr>
      </w:pPr>
      <w:r w:rsidRPr="003226CB">
        <w:rPr>
          <w:b/>
          <w:sz w:val="22"/>
          <w:szCs w:val="22"/>
          <w:u w:val="single"/>
        </w:rPr>
        <w:t>Στοιχεία Προσφέροντος  (Οικονομικού Φορέα)</w:t>
      </w:r>
      <w:r w:rsidRPr="003226CB">
        <w:rPr>
          <w:b/>
          <w:sz w:val="22"/>
          <w:szCs w:val="22"/>
        </w:rPr>
        <w:tab/>
      </w:r>
      <w:r w:rsidRPr="003226CB">
        <w:rPr>
          <w:b/>
          <w:sz w:val="22"/>
          <w:szCs w:val="22"/>
        </w:rPr>
        <w:tab/>
      </w:r>
    </w:p>
    <w:p w14:paraId="5D770554" w14:textId="77777777" w:rsidR="00A8370D" w:rsidRPr="003226CB" w:rsidRDefault="00A8370D" w:rsidP="009C39F7">
      <w:pPr>
        <w:spacing w:after="0" w:line="360" w:lineRule="auto"/>
        <w:rPr>
          <w:sz w:val="22"/>
          <w:szCs w:val="22"/>
        </w:rPr>
      </w:pPr>
      <w:r w:rsidRPr="003226CB">
        <w:rPr>
          <w:sz w:val="22"/>
          <w:szCs w:val="22"/>
        </w:rPr>
        <w:t>Επωνυμία εταιρείας :</w:t>
      </w:r>
      <w:r w:rsidRPr="003226CB">
        <w:rPr>
          <w:sz w:val="22"/>
          <w:szCs w:val="22"/>
        </w:rPr>
        <w:tab/>
      </w:r>
      <w:r w:rsidRPr="003226CB">
        <w:rPr>
          <w:sz w:val="22"/>
          <w:szCs w:val="22"/>
        </w:rPr>
        <w:tab/>
      </w:r>
      <w:r w:rsidRPr="003226CB">
        <w:rPr>
          <w:sz w:val="22"/>
          <w:szCs w:val="22"/>
        </w:rPr>
        <w:tab/>
      </w:r>
      <w:r w:rsidRPr="003226CB">
        <w:rPr>
          <w:sz w:val="22"/>
          <w:szCs w:val="22"/>
        </w:rPr>
        <w:tab/>
      </w:r>
      <w:r w:rsidRPr="003226CB">
        <w:rPr>
          <w:sz w:val="22"/>
          <w:szCs w:val="22"/>
        </w:rPr>
        <w:tab/>
      </w:r>
      <w:r w:rsidRPr="003226CB">
        <w:rPr>
          <w:sz w:val="22"/>
          <w:szCs w:val="22"/>
        </w:rPr>
        <w:tab/>
      </w:r>
    </w:p>
    <w:p w14:paraId="3A144A46" w14:textId="77777777" w:rsidR="00A8370D" w:rsidRPr="003226CB" w:rsidRDefault="00A8370D" w:rsidP="009C39F7">
      <w:pPr>
        <w:spacing w:after="0" w:line="360" w:lineRule="auto"/>
        <w:rPr>
          <w:sz w:val="22"/>
          <w:szCs w:val="22"/>
        </w:rPr>
      </w:pPr>
      <w:r w:rsidRPr="003226CB">
        <w:rPr>
          <w:sz w:val="22"/>
          <w:szCs w:val="22"/>
        </w:rPr>
        <w:t>Διεύθυνση:</w:t>
      </w:r>
    </w:p>
    <w:p w14:paraId="37722257" w14:textId="77777777" w:rsidR="00A8370D" w:rsidRPr="003226CB" w:rsidRDefault="00A8370D" w:rsidP="009C39F7">
      <w:pPr>
        <w:spacing w:after="0" w:line="360" w:lineRule="auto"/>
        <w:rPr>
          <w:sz w:val="22"/>
          <w:szCs w:val="22"/>
        </w:rPr>
      </w:pPr>
      <w:proofErr w:type="spellStart"/>
      <w:r w:rsidRPr="003226CB">
        <w:rPr>
          <w:sz w:val="22"/>
          <w:szCs w:val="22"/>
        </w:rPr>
        <w:t>Τηλ</w:t>
      </w:r>
      <w:proofErr w:type="spellEnd"/>
      <w:r w:rsidRPr="003226CB">
        <w:rPr>
          <w:sz w:val="22"/>
          <w:szCs w:val="22"/>
        </w:rPr>
        <w:t xml:space="preserve">. </w:t>
      </w:r>
      <w:proofErr w:type="spellStart"/>
      <w:r w:rsidRPr="003226CB">
        <w:rPr>
          <w:sz w:val="22"/>
          <w:szCs w:val="22"/>
        </w:rPr>
        <w:t>Επικοιν</w:t>
      </w:r>
      <w:proofErr w:type="spellEnd"/>
      <w:r w:rsidRPr="003226CB">
        <w:rPr>
          <w:sz w:val="22"/>
          <w:szCs w:val="22"/>
        </w:rPr>
        <w:t>.:</w:t>
      </w:r>
    </w:p>
    <w:p w14:paraId="309C4550" w14:textId="77777777" w:rsidR="00A8370D" w:rsidRPr="003226CB" w:rsidRDefault="00A8370D" w:rsidP="009C39F7">
      <w:pPr>
        <w:spacing w:after="0" w:line="360" w:lineRule="auto"/>
        <w:rPr>
          <w:sz w:val="22"/>
          <w:szCs w:val="22"/>
        </w:rPr>
      </w:pPr>
      <w:r w:rsidRPr="003226CB">
        <w:rPr>
          <w:sz w:val="22"/>
          <w:szCs w:val="22"/>
        </w:rPr>
        <w:t>E-</w:t>
      </w:r>
      <w:proofErr w:type="spellStart"/>
      <w:r w:rsidRPr="003226CB">
        <w:rPr>
          <w:sz w:val="22"/>
          <w:szCs w:val="22"/>
        </w:rPr>
        <w:t>mail</w:t>
      </w:r>
      <w:proofErr w:type="spellEnd"/>
      <w:r w:rsidRPr="003226CB">
        <w:rPr>
          <w:sz w:val="22"/>
          <w:szCs w:val="22"/>
        </w:rPr>
        <w:t>:</w:t>
      </w:r>
    </w:p>
    <w:p w14:paraId="761BE281" w14:textId="77777777" w:rsidR="00A8370D" w:rsidRPr="003226CB" w:rsidRDefault="00A8370D" w:rsidP="009C39F7">
      <w:pPr>
        <w:spacing w:after="0" w:line="360" w:lineRule="auto"/>
        <w:rPr>
          <w:sz w:val="22"/>
          <w:szCs w:val="22"/>
        </w:rPr>
      </w:pPr>
      <w:r w:rsidRPr="003226CB">
        <w:rPr>
          <w:sz w:val="22"/>
          <w:szCs w:val="22"/>
        </w:rPr>
        <w:t>Νόμιμος Εκπρόσωπος:   «Ονοματεπώνυμο, Ιδιότητα»</w:t>
      </w:r>
    </w:p>
    <w:p w14:paraId="26CD63E7" w14:textId="77777777" w:rsidR="00A8370D" w:rsidRPr="003226CB" w:rsidRDefault="00A8370D" w:rsidP="009C39F7">
      <w:pPr>
        <w:pStyle w:val="Standard"/>
        <w:suppressAutoHyphens w:val="0"/>
        <w:overflowPunct w:val="0"/>
        <w:spacing w:line="360" w:lineRule="auto"/>
        <w:rPr>
          <w:rFonts w:asciiTheme="minorHAnsi" w:eastAsia="Times New Roman" w:hAnsiTheme="minorHAnsi" w:cs="Calibri"/>
          <w:kern w:val="2"/>
          <w:sz w:val="22"/>
          <w:szCs w:val="22"/>
          <w:lang w:bidi="ar-SA"/>
        </w:rPr>
      </w:pPr>
    </w:p>
    <w:p w14:paraId="307E6445" w14:textId="77777777" w:rsidR="00A8370D" w:rsidRPr="003226CB" w:rsidRDefault="00A8370D" w:rsidP="009C39F7">
      <w:pPr>
        <w:spacing w:after="0" w:line="360" w:lineRule="auto"/>
        <w:rPr>
          <w:sz w:val="22"/>
          <w:szCs w:val="22"/>
        </w:rPr>
      </w:pPr>
      <w:r w:rsidRPr="003226CB">
        <w:rPr>
          <w:sz w:val="22"/>
          <w:szCs w:val="22"/>
        </w:rPr>
        <w:t>Ο Χρόνος Ισχύος της Προσφοράς είναι (αριθμητικώς και ολογράφως) :  …………………….……..…………………ημέρες</w:t>
      </w:r>
    </w:p>
    <w:p w14:paraId="7BD96C40" w14:textId="77777777" w:rsidR="00A8370D" w:rsidRPr="003226CB" w:rsidRDefault="00A8370D" w:rsidP="007D3110">
      <w:pPr>
        <w:pStyle w:val="Standard"/>
        <w:suppressAutoHyphens w:val="0"/>
        <w:overflowPunct w:val="0"/>
        <w:rPr>
          <w:rFonts w:asciiTheme="minorHAnsi" w:hAnsiTheme="minorHAnsi"/>
          <w:sz w:val="22"/>
          <w:szCs w:val="22"/>
        </w:rPr>
      </w:pPr>
      <w:r w:rsidRPr="003226CB">
        <w:rPr>
          <w:rFonts w:asciiTheme="minorHAnsi" w:hAnsiTheme="minorHAnsi"/>
          <w:sz w:val="22"/>
          <w:szCs w:val="22"/>
        </w:rPr>
        <w:t xml:space="preserve"> </w:t>
      </w:r>
    </w:p>
    <w:p w14:paraId="5F1AD480" w14:textId="77777777" w:rsidR="00A8370D" w:rsidRPr="003226CB" w:rsidRDefault="00A8370D" w:rsidP="009C39F7">
      <w:pPr>
        <w:spacing w:after="0" w:line="360" w:lineRule="auto"/>
        <w:rPr>
          <w:b/>
          <w:sz w:val="22"/>
          <w:szCs w:val="22"/>
          <w:u w:val="single"/>
        </w:rPr>
      </w:pPr>
      <w:r w:rsidRPr="003226CB">
        <w:rPr>
          <w:b/>
          <w:sz w:val="22"/>
          <w:szCs w:val="22"/>
          <w:u w:val="single"/>
        </w:rPr>
        <w:t>Ο Νόμιμος Εκπρόσωπος : …………………..………………</w:t>
      </w:r>
    </w:p>
    <w:p w14:paraId="23571914" w14:textId="77777777" w:rsidR="00A8370D" w:rsidRPr="003226CB" w:rsidRDefault="00553400" w:rsidP="009C39F7">
      <w:pPr>
        <w:spacing w:after="0" w:line="360" w:lineRule="auto"/>
        <w:rPr>
          <w:bCs/>
          <w:sz w:val="22"/>
          <w:szCs w:val="22"/>
          <w:shd w:val="clear" w:color="auto" w:fill="FFFFFF"/>
        </w:rPr>
      </w:pPr>
      <w:r>
        <w:rPr>
          <w:b/>
          <w:noProof/>
          <w:sz w:val="22"/>
          <w:szCs w:val="22"/>
          <w:u w:val="single"/>
          <w:lang w:eastAsia="el-GR"/>
        </w:rPr>
        <w:pict w14:anchorId="71D6601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5.45pt;margin-top:7.55pt;width:198.9pt;height:59.9pt;z-index:251659264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dPdw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" stroked="f">
            <v:textbox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77"/>
                  </w:tblGrid>
                  <w:tr w:rsidR="00BF5442" w14:paraId="3EFBE484" w14:textId="77777777">
                    <w:trPr>
                      <w:trHeight w:val="1124"/>
                    </w:trPr>
                    <w:tc>
                      <w:tcPr>
                        <w:tcW w:w="407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14:paraId="4E3C1C5C" w14:textId="77777777" w:rsidR="00BF5442" w:rsidRPr="00E75766" w:rsidRDefault="00BF5442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bidi="ar-SA"/>
                          </w:rPr>
                        </w:pPr>
                      </w:p>
                      <w:p w14:paraId="7318D10E" w14:textId="77777777" w:rsidR="00BF5442" w:rsidRPr="00E75766" w:rsidRDefault="00BF5442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bidi="ar-SA"/>
                          </w:rPr>
                        </w:pPr>
                        <w:r w:rsidRPr="00E75766"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bidi="ar-SA"/>
                          </w:rPr>
                          <w:t xml:space="preserve">                                       </w:t>
                        </w:r>
                      </w:p>
                      <w:p w14:paraId="1A190BE9" w14:textId="77777777" w:rsidR="00BF5442" w:rsidRPr="00E75766" w:rsidRDefault="00BF5442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bidi="ar-SA"/>
                          </w:rPr>
                        </w:pPr>
                      </w:p>
                      <w:p w14:paraId="4DEAAD01" w14:textId="77777777" w:rsidR="00BF5442" w:rsidRPr="00E75766" w:rsidRDefault="00BF5442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bidi="ar-SA"/>
                          </w:rPr>
                        </w:pPr>
                        <w:r w:rsidRPr="00E75766"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bidi="ar-SA"/>
                          </w:rPr>
                          <w:t>(Υπογραφή – Σφραγίδα)</w:t>
                        </w:r>
                      </w:p>
                    </w:tc>
                  </w:tr>
                </w:tbl>
                <w:p w14:paraId="607A7E08" w14:textId="77777777" w:rsidR="00BF5442" w:rsidRDefault="00BF5442" w:rsidP="00A8370D">
                  <w:pPr>
                    <w:rPr>
                      <w:rFonts w:eastAsia="SimSun" w:cs="Mangal"/>
                      <w:kern w:val="2"/>
                      <w:lang w:bidi="hi-IN"/>
                    </w:rPr>
                  </w:pPr>
                </w:p>
              </w:txbxContent>
            </v:textbox>
            <w10:wrap type="square"/>
          </v:shape>
        </w:pict>
      </w:r>
      <w:r w:rsidR="00A8370D" w:rsidRPr="003226CB">
        <w:rPr>
          <w:b/>
          <w:sz w:val="22"/>
          <w:szCs w:val="22"/>
          <w:u w:val="single"/>
        </w:rPr>
        <w:t>Ημερομηνία                       :</w:t>
      </w:r>
      <w:r w:rsidR="00A8370D" w:rsidRPr="003226CB">
        <w:rPr>
          <w:b/>
          <w:bCs/>
          <w:sz w:val="22"/>
          <w:szCs w:val="22"/>
          <w:shd w:val="clear" w:color="auto" w:fill="FFFFFF"/>
        </w:rPr>
        <w:t xml:space="preserve"> </w:t>
      </w:r>
      <w:r w:rsidR="00A8370D" w:rsidRPr="003226CB">
        <w:rPr>
          <w:bCs/>
          <w:sz w:val="22"/>
          <w:szCs w:val="22"/>
          <w:shd w:val="clear" w:color="auto" w:fill="FFFFFF"/>
        </w:rPr>
        <w:t>………….….…..……………….</w:t>
      </w:r>
    </w:p>
    <w:p w14:paraId="5F69E14A" w14:textId="77777777" w:rsidR="00EB5E27" w:rsidRPr="00A347BE" w:rsidRDefault="00EB5E27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7BF4C998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78E6B3C4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458B679B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10127376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2EE43AA7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04AAE8C5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2BB087B6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2E532929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475ECDC8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1B093ADD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4C23F585" w14:textId="77777777" w:rsidR="002D00C5" w:rsidRPr="00A347BE" w:rsidRDefault="002D00C5" w:rsidP="007D311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14:paraId="1A8EC2DD" w14:textId="77777777" w:rsidR="002D00C5" w:rsidRPr="002D00C5" w:rsidRDefault="002D00C5" w:rsidP="002D00C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ΕΚ ΤΟΥ Ε.ΚΕ.Ψ.Υ.Ε.</w:t>
      </w:r>
    </w:p>
    <w:sectPr w:rsidR="002D00C5" w:rsidRPr="002D00C5" w:rsidSect="003226CB">
      <w:footerReference w:type="default" r:id="rId8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7061" w14:textId="77777777" w:rsidR="00BF5442" w:rsidRDefault="00BF5442" w:rsidP="00B30F4F">
      <w:r>
        <w:separator/>
      </w:r>
    </w:p>
  </w:endnote>
  <w:endnote w:type="continuationSeparator" w:id="0">
    <w:p w14:paraId="2C63E279" w14:textId="77777777" w:rsidR="00BF5442" w:rsidRDefault="00BF5442" w:rsidP="00B3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611915"/>
      <w:docPartObj>
        <w:docPartGallery w:val="Page Numbers (Bottom of Page)"/>
        <w:docPartUnique/>
      </w:docPartObj>
    </w:sdtPr>
    <w:sdtEndPr/>
    <w:sdtContent>
      <w:p w14:paraId="401B3CA6" w14:textId="77777777" w:rsidR="00BF5442" w:rsidRDefault="00BF54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59">
          <w:rPr>
            <w:noProof/>
          </w:rPr>
          <w:t>2</w:t>
        </w:r>
        <w:r w:rsidR="00AD37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F29547" w14:textId="77777777" w:rsidR="00BF5442" w:rsidRDefault="00BF54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4677" w14:textId="77777777" w:rsidR="00BF5442" w:rsidRDefault="00BF5442" w:rsidP="00B30F4F">
      <w:r>
        <w:separator/>
      </w:r>
    </w:p>
  </w:footnote>
  <w:footnote w:type="continuationSeparator" w:id="0">
    <w:p w14:paraId="0E11D53C" w14:textId="77777777" w:rsidR="00BF5442" w:rsidRDefault="00BF5442" w:rsidP="00B3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</w:rPr>
    </w:lvl>
  </w:abstractNum>
  <w:abstractNum w:abstractNumId="9" w15:restartNumberingAfterBreak="0">
    <w:nsid w:val="03381AEF"/>
    <w:multiLevelType w:val="hybridMultilevel"/>
    <w:tmpl w:val="11CE5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F1CC7"/>
    <w:multiLevelType w:val="hybridMultilevel"/>
    <w:tmpl w:val="3A8C756C"/>
    <w:lvl w:ilvl="0" w:tplc="171A957C">
      <w:numFmt w:val="bullet"/>
      <w:lvlText w:val="•"/>
      <w:lvlJc w:val="left"/>
      <w:pPr>
        <w:ind w:left="1080" w:hanging="72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97034"/>
    <w:multiLevelType w:val="hybridMultilevel"/>
    <w:tmpl w:val="86701212"/>
    <w:lvl w:ilvl="0" w:tplc="171A957C">
      <w:numFmt w:val="bullet"/>
      <w:lvlText w:val="•"/>
      <w:lvlJc w:val="left"/>
      <w:pPr>
        <w:ind w:left="1080" w:hanging="72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A6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B71797"/>
    <w:multiLevelType w:val="hybridMultilevel"/>
    <w:tmpl w:val="86FC09BE"/>
    <w:lvl w:ilvl="0" w:tplc="171A957C">
      <w:numFmt w:val="bullet"/>
      <w:lvlText w:val="•"/>
      <w:lvlJc w:val="left"/>
      <w:pPr>
        <w:ind w:left="1080" w:hanging="72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23DA7"/>
    <w:multiLevelType w:val="multilevel"/>
    <w:tmpl w:val="B1801C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EE74EF"/>
    <w:multiLevelType w:val="hybridMultilevel"/>
    <w:tmpl w:val="7E8069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153E1"/>
    <w:multiLevelType w:val="hybridMultilevel"/>
    <w:tmpl w:val="26B2E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41910">
    <w:abstractNumId w:val="16"/>
  </w:num>
  <w:num w:numId="2" w16cid:durableId="1065420157">
    <w:abstractNumId w:val="14"/>
  </w:num>
  <w:num w:numId="3" w16cid:durableId="2049914076">
    <w:abstractNumId w:val="7"/>
  </w:num>
  <w:num w:numId="4" w16cid:durableId="24643537">
    <w:abstractNumId w:val="0"/>
  </w:num>
  <w:num w:numId="5" w16cid:durableId="713121616">
    <w:abstractNumId w:val="2"/>
  </w:num>
  <w:num w:numId="6" w16cid:durableId="1205144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7578380">
    <w:abstractNumId w:val="10"/>
  </w:num>
  <w:num w:numId="8" w16cid:durableId="559094064">
    <w:abstractNumId w:val="11"/>
  </w:num>
  <w:num w:numId="9" w16cid:durableId="286160744">
    <w:abstractNumId w:val="13"/>
  </w:num>
  <w:num w:numId="10" w16cid:durableId="1572354016">
    <w:abstractNumId w:val="15"/>
  </w:num>
  <w:num w:numId="11" w16cid:durableId="2125734116">
    <w:abstractNumId w:val="12"/>
  </w:num>
  <w:num w:numId="12" w16cid:durableId="162453833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BFF"/>
    <w:rsid w:val="00003B51"/>
    <w:rsid w:val="00006D40"/>
    <w:rsid w:val="0002080C"/>
    <w:rsid w:val="00034BF2"/>
    <w:rsid w:val="00037CF1"/>
    <w:rsid w:val="000430D5"/>
    <w:rsid w:val="0005235E"/>
    <w:rsid w:val="00053DEE"/>
    <w:rsid w:val="000562F6"/>
    <w:rsid w:val="0007630B"/>
    <w:rsid w:val="0007653C"/>
    <w:rsid w:val="00081D7A"/>
    <w:rsid w:val="0008463E"/>
    <w:rsid w:val="000A6031"/>
    <w:rsid w:val="000C2C2B"/>
    <w:rsid w:val="000D7D7D"/>
    <w:rsid w:val="000E02E4"/>
    <w:rsid w:val="000E5507"/>
    <w:rsid w:val="000F0859"/>
    <w:rsid w:val="000F1F94"/>
    <w:rsid w:val="000F76A0"/>
    <w:rsid w:val="00103992"/>
    <w:rsid w:val="001110E9"/>
    <w:rsid w:val="001248B6"/>
    <w:rsid w:val="00135A53"/>
    <w:rsid w:val="00137BCF"/>
    <w:rsid w:val="00160616"/>
    <w:rsid w:val="00161459"/>
    <w:rsid w:val="00164D3C"/>
    <w:rsid w:val="00172375"/>
    <w:rsid w:val="001953B2"/>
    <w:rsid w:val="0019763A"/>
    <w:rsid w:val="001A4EA0"/>
    <w:rsid w:val="001A50C8"/>
    <w:rsid w:val="001B03C0"/>
    <w:rsid w:val="001B446F"/>
    <w:rsid w:val="001B472D"/>
    <w:rsid w:val="001C25F1"/>
    <w:rsid w:val="001C58B2"/>
    <w:rsid w:val="001E732E"/>
    <w:rsid w:val="001F3D53"/>
    <w:rsid w:val="001F4B86"/>
    <w:rsid w:val="00206A0A"/>
    <w:rsid w:val="00207F6D"/>
    <w:rsid w:val="00221D40"/>
    <w:rsid w:val="00225F5C"/>
    <w:rsid w:val="002408DC"/>
    <w:rsid w:val="00242F87"/>
    <w:rsid w:val="0024556E"/>
    <w:rsid w:val="002504A0"/>
    <w:rsid w:val="0025367B"/>
    <w:rsid w:val="00273A2E"/>
    <w:rsid w:val="00280E24"/>
    <w:rsid w:val="00284B77"/>
    <w:rsid w:val="00297EE2"/>
    <w:rsid w:val="002A66D5"/>
    <w:rsid w:val="002B358B"/>
    <w:rsid w:val="002D00C5"/>
    <w:rsid w:val="002D7B41"/>
    <w:rsid w:val="002F3F73"/>
    <w:rsid w:val="002F5DE1"/>
    <w:rsid w:val="003151FD"/>
    <w:rsid w:val="00315E56"/>
    <w:rsid w:val="0031765B"/>
    <w:rsid w:val="003226CB"/>
    <w:rsid w:val="00325C7F"/>
    <w:rsid w:val="00333DF0"/>
    <w:rsid w:val="00341C96"/>
    <w:rsid w:val="0034257C"/>
    <w:rsid w:val="0034265A"/>
    <w:rsid w:val="00357584"/>
    <w:rsid w:val="00367704"/>
    <w:rsid w:val="00375FC7"/>
    <w:rsid w:val="0038420E"/>
    <w:rsid w:val="0038730E"/>
    <w:rsid w:val="00391A1C"/>
    <w:rsid w:val="003A17F2"/>
    <w:rsid w:val="003C35BA"/>
    <w:rsid w:val="003D5DB7"/>
    <w:rsid w:val="00410528"/>
    <w:rsid w:val="0041486E"/>
    <w:rsid w:val="00414AD4"/>
    <w:rsid w:val="00421DED"/>
    <w:rsid w:val="0042426B"/>
    <w:rsid w:val="004307D4"/>
    <w:rsid w:val="004338C5"/>
    <w:rsid w:val="004345C6"/>
    <w:rsid w:val="0043532D"/>
    <w:rsid w:val="004432E8"/>
    <w:rsid w:val="004445A4"/>
    <w:rsid w:val="00451ECE"/>
    <w:rsid w:val="00486C6E"/>
    <w:rsid w:val="00491641"/>
    <w:rsid w:val="00493B39"/>
    <w:rsid w:val="004A5FE7"/>
    <w:rsid w:val="004B02B8"/>
    <w:rsid w:val="004B389F"/>
    <w:rsid w:val="004B58CC"/>
    <w:rsid w:val="004E5EE8"/>
    <w:rsid w:val="004F5C34"/>
    <w:rsid w:val="00510D35"/>
    <w:rsid w:val="00527115"/>
    <w:rsid w:val="00534BDD"/>
    <w:rsid w:val="00542FB7"/>
    <w:rsid w:val="00552965"/>
    <w:rsid w:val="00553400"/>
    <w:rsid w:val="00555488"/>
    <w:rsid w:val="0056226D"/>
    <w:rsid w:val="00564676"/>
    <w:rsid w:val="0057341D"/>
    <w:rsid w:val="005803FB"/>
    <w:rsid w:val="00586769"/>
    <w:rsid w:val="00586777"/>
    <w:rsid w:val="00591B52"/>
    <w:rsid w:val="005B2161"/>
    <w:rsid w:val="005B5A50"/>
    <w:rsid w:val="005D2C92"/>
    <w:rsid w:val="005E0DF5"/>
    <w:rsid w:val="005F08B0"/>
    <w:rsid w:val="006005C1"/>
    <w:rsid w:val="00601A28"/>
    <w:rsid w:val="00606E2C"/>
    <w:rsid w:val="00637120"/>
    <w:rsid w:val="00650FA2"/>
    <w:rsid w:val="0067203C"/>
    <w:rsid w:val="006771C3"/>
    <w:rsid w:val="00677D24"/>
    <w:rsid w:val="0068045C"/>
    <w:rsid w:val="006844B6"/>
    <w:rsid w:val="006864E0"/>
    <w:rsid w:val="00696E52"/>
    <w:rsid w:val="006D22E4"/>
    <w:rsid w:val="006E6D0A"/>
    <w:rsid w:val="006F414C"/>
    <w:rsid w:val="00701915"/>
    <w:rsid w:val="00705F69"/>
    <w:rsid w:val="00710F87"/>
    <w:rsid w:val="00724829"/>
    <w:rsid w:val="0072502B"/>
    <w:rsid w:val="0073079D"/>
    <w:rsid w:val="00736BFF"/>
    <w:rsid w:val="007420DB"/>
    <w:rsid w:val="007422BE"/>
    <w:rsid w:val="0074288F"/>
    <w:rsid w:val="0076392A"/>
    <w:rsid w:val="00766CD1"/>
    <w:rsid w:val="00767CBF"/>
    <w:rsid w:val="00772CEA"/>
    <w:rsid w:val="00773AF1"/>
    <w:rsid w:val="00784932"/>
    <w:rsid w:val="007861D1"/>
    <w:rsid w:val="0079522A"/>
    <w:rsid w:val="007961C8"/>
    <w:rsid w:val="007A1AD0"/>
    <w:rsid w:val="007A4085"/>
    <w:rsid w:val="007B3C37"/>
    <w:rsid w:val="007C060A"/>
    <w:rsid w:val="007C3259"/>
    <w:rsid w:val="007D3110"/>
    <w:rsid w:val="007D580B"/>
    <w:rsid w:val="007D7770"/>
    <w:rsid w:val="007E4E05"/>
    <w:rsid w:val="007E5BB3"/>
    <w:rsid w:val="007E7B43"/>
    <w:rsid w:val="007F1E7C"/>
    <w:rsid w:val="00832B50"/>
    <w:rsid w:val="00840B03"/>
    <w:rsid w:val="008465BA"/>
    <w:rsid w:val="00846978"/>
    <w:rsid w:val="00863F6D"/>
    <w:rsid w:val="0087138D"/>
    <w:rsid w:val="008721BB"/>
    <w:rsid w:val="008770EA"/>
    <w:rsid w:val="008868FD"/>
    <w:rsid w:val="008B4767"/>
    <w:rsid w:val="008C1E99"/>
    <w:rsid w:val="008F5703"/>
    <w:rsid w:val="009032B1"/>
    <w:rsid w:val="00905AE0"/>
    <w:rsid w:val="00931C81"/>
    <w:rsid w:val="00942CB3"/>
    <w:rsid w:val="00951731"/>
    <w:rsid w:val="009555C5"/>
    <w:rsid w:val="00957EBB"/>
    <w:rsid w:val="00974ED4"/>
    <w:rsid w:val="0098098C"/>
    <w:rsid w:val="009C0734"/>
    <w:rsid w:val="009C325E"/>
    <w:rsid w:val="009C39F7"/>
    <w:rsid w:val="009C40AD"/>
    <w:rsid w:val="009E6177"/>
    <w:rsid w:val="009F1397"/>
    <w:rsid w:val="009F1CDE"/>
    <w:rsid w:val="00A01D52"/>
    <w:rsid w:val="00A02421"/>
    <w:rsid w:val="00A029D9"/>
    <w:rsid w:val="00A03B72"/>
    <w:rsid w:val="00A24FC9"/>
    <w:rsid w:val="00A270B5"/>
    <w:rsid w:val="00A27A09"/>
    <w:rsid w:val="00A30AE7"/>
    <w:rsid w:val="00A347BE"/>
    <w:rsid w:val="00A42DFC"/>
    <w:rsid w:val="00A43F0A"/>
    <w:rsid w:val="00A47511"/>
    <w:rsid w:val="00A475FA"/>
    <w:rsid w:val="00A537C1"/>
    <w:rsid w:val="00A550DA"/>
    <w:rsid w:val="00A60017"/>
    <w:rsid w:val="00A60ED8"/>
    <w:rsid w:val="00A63A2B"/>
    <w:rsid w:val="00A8370D"/>
    <w:rsid w:val="00A86026"/>
    <w:rsid w:val="00A94698"/>
    <w:rsid w:val="00A94D3E"/>
    <w:rsid w:val="00AA2E46"/>
    <w:rsid w:val="00AA349D"/>
    <w:rsid w:val="00AA71A2"/>
    <w:rsid w:val="00AB500F"/>
    <w:rsid w:val="00AD3759"/>
    <w:rsid w:val="00AE332E"/>
    <w:rsid w:val="00AE5A0E"/>
    <w:rsid w:val="00AE6E8B"/>
    <w:rsid w:val="00AF0895"/>
    <w:rsid w:val="00AF4054"/>
    <w:rsid w:val="00AF4BA9"/>
    <w:rsid w:val="00B02C78"/>
    <w:rsid w:val="00B04B2D"/>
    <w:rsid w:val="00B05F44"/>
    <w:rsid w:val="00B120B5"/>
    <w:rsid w:val="00B155AB"/>
    <w:rsid w:val="00B20CA4"/>
    <w:rsid w:val="00B21820"/>
    <w:rsid w:val="00B24352"/>
    <w:rsid w:val="00B300E3"/>
    <w:rsid w:val="00B30F4F"/>
    <w:rsid w:val="00B33CE5"/>
    <w:rsid w:val="00B40798"/>
    <w:rsid w:val="00B47C81"/>
    <w:rsid w:val="00B47FA3"/>
    <w:rsid w:val="00B51779"/>
    <w:rsid w:val="00B54AA0"/>
    <w:rsid w:val="00B60939"/>
    <w:rsid w:val="00B614E4"/>
    <w:rsid w:val="00B65BF2"/>
    <w:rsid w:val="00B6704B"/>
    <w:rsid w:val="00B735FB"/>
    <w:rsid w:val="00B80DCA"/>
    <w:rsid w:val="00B96FDD"/>
    <w:rsid w:val="00BB1512"/>
    <w:rsid w:val="00BC263F"/>
    <w:rsid w:val="00BC4D57"/>
    <w:rsid w:val="00BC75C3"/>
    <w:rsid w:val="00BD1D6E"/>
    <w:rsid w:val="00BD4767"/>
    <w:rsid w:val="00BE1DA2"/>
    <w:rsid w:val="00BE5397"/>
    <w:rsid w:val="00BE59D0"/>
    <w:rsid w:val="00BE62C2"/>
    <w:rsid w:val="00BF5442"/>
    <w:rsid w:val="00C14A07"/>
    <w:rsid w:val="00C278AF"/>
    <w:rsid w:val="00C304B8"/>
    <w:rsid w:val="00C31235"/>
    <w:rsid w:val="00C35602"/>
    <w:rsid w:val="00C433D3"/>
    <w:rsid w:val="00C503E1"/>
    <w:rsid w:val="00C60F1C"/>
    <w:rsid w:val="00C771FE"/>
    <w:rsid w:val="00C821E4"/>
    <w:rsid w:val="00C90E5D"/>
    <w:rsid w:val="00C93F4E"/>
    <w:rsid w:val="00C93F79"/>
    <w:rsid w:val="00C948A9"/>
    <w:rsid w:val="00CA2D2F"/>
    <w:rsid w:val="00CA4FD6"/>
    <w:rsid w:val="00CA51D3"/>
    <w:rsid w:val="00CA67B8"/>
    <w:rsid w:val="00CB08AF"/>
    <w:rsid w:val="00CB1E5F"/>
    <w:rsid w:val="00CD35E6"/>
    <w:rsid w:val="00CD4B78"/>
    <w:rsid w:val="00CE297D"/>
    <w:rsid w:val="00CF4D82"/>
    <w:rsid w:val="00CF508E"/>
    <w:rsid w:val="00CF7AAF"/>
    <w:rsid w:val="00D27B2D"/>
    <w:rsid w:val="00D41C97"/>
    <w:rsid w:val="00D432AC"/>
    <w:rsid w:val="00D455E0"/>
    <w:rsid w:val="00D506B4"/>
    <w:rsid w:val="00D671F1"/>
    <w:rsid w:val="00D839FE"/>
    <w:rsid w:val="00D92B74"/>
    <w:rsid w:val="00DC3674"/>
    <w:rsid w:val="00DC3DE9"/>
    <w:rsid w:val="00DC6F99"/>
    <w:rsid w:val="00DD2586"/>
    <w:rsid w:val="00DE5CB8"/>
    <w:rsid w:val="00DE5D2E"/>
    <w:rsid w:val="00DF01A7"/>
    <w:rsid w:val="00DF5AD0"/>
    <w:rsid w:val="00E03439"/>
    <w:rsid w:val="00E03E8D"/>
    <w:rsid w:val="00E05218"/>
    <w:rsid w:val="00E05481"/>
    <w:rsid w:val="00E12527"/>
    <w:rsid w:val="00E156F6"/>
    <w:rsid w:val="00E17B44"/>
    <w:rsid w:val="00E21D5E"/>
    <w:rsid w:val="00E23156"/>
    <w:rsid w:val="00E239BA"/>
    <w:rsid w:val="00E35DED"/>
    <w:rsid w:val="00E451DE"/>
    <w:rsid w:val="00E53BEF"/>
    <w:rsid w:val="00E55051"/>
    <w:rsid w:val="00E56C42"/>
    <w:rsid w:val="00E72F25"/>
    <w:rsid w:val="00E733A4"/>
    <w:rsid w:val="00E74950"/>
    <w:rsid w:val="00E836F0"/>
    <w:rsid w:val="00E94039"/>
    <w:rsid w:val="00E978CE"/>
    <w:rsid w:val="00EB5E27"/>
    <w:rsid w:val="00EB65FF"/>
    <w:rsid w:val="00EB793B"/>
    <w:rsid w:val="00EC690A"/>
    <w:rsid w:val="00ED5414"/>
    <w:rsid w:val="00ED6CE5"/>
    <w:rsid w:val="00EE2BE6"/>
    <w:rsid w:val="00EE7C5C"/>
    <w:rsid w:val="00F1018F"/>
    <w:rsid w:val="00F113B8"/>
    <w:rsid w:val="00F13AEF"/>
    <w:rsid w:val="00F13BC5"/>
    <w:rsid w:val="00F24972"/>
    <w:rsid w:val="00F4167B"/>
    <w:rsid w:val="00F4747E"/>
    <w:rsid w:val="00F77AB2"/>
    <w:rsid w:val="00F84839"/>
    <w:rsid w:val="00F93F16"/>
    <w:rsid w:val="00FA0684"/>
    <w:rsid w:val="00FA73A3"/>
    <w:rsid w:val="00FC1E8F"/>
    <w:rsid w:val="00FC4F82"/>
    <w:rsid w:val="00FD3326"/>
    <w:rsid w:val="00FE46D6"/>
    <w:rsid w:val="00FF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29AFB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E8D"/>
  </w:style>
  <w:style w:type="paragraph" w:styleId="1">
    <w:name w:val="heading 1"/>
    <w:basedOn w:val="a"/>
    <w:next w:val="a"/>
    <w:link w:val="1Char"/>
    <w:uiPriority w:val="9"/>
    <w:qFormat/>
    <w:rsid w:val="004307D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4307D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307D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4307D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4307D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07D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307D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307D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307D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ooterText,numbered,Paragraphe de liste1,Bulletr List Paragraph,列出段落,列出段落1,List Paragraph2,List Paragraph21,Listeafsnit1,Parαgrafo da Lista1,Pαrrafo de lista1,リスト段落1,List Paragraph11,Foot"/>
    <w:basedOn w:val="a"/>
    <w:link w:val="Char"/>
    <w:uiPriority w:val="34"/>
    <w:qFormat/>
    <w:rsid w:val="004307D4"/>
    <w:pPr>
      <w:ind w:left="720"/>
      <w:contextualSpacing/>
    </w:pPr>
  </w:style>
  <w:style w:type="character" w:customStyle="1" w:styleId="Char">
    <w:name w:val="Παράγραφος λίστας Char"/>
    <w:aliases w:val="FooterText Char,numbered Char,Paragraphe de liste1 Char,Bulletr List Paragraph Char,列出段落 Char,列出段落1 Char,List Paragraph2 Char,List Paragraph21 Char,Listeafsnit1 Char,Parαgrafo da Lista1 Char,Pαrrafo de lista1 Char,リスト段落1 Char"/>
    <w:link w:val="a3"/>
    <w:uiPriority w:val="34"/>
    <w:rsid w:val="00586777"/>
  </w:style>
  <w:style w:type="table" w:styleId="a4">
    <w:name w:val="Table Grid"/>
    <w:basedOn w:val="a1"/>
    <w:uiPriority w:val="59"/>
    <w:rsid w:val="004F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nhideWhenUsed/>
    <w:rsid w:val="00B30F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30F4F"/>
    <w:rPr>
      <w:rFonts w:cs="Times New Roman"/>
      <w:szCs w:val="20"/>
    </w:rPr>
  </w:style>
  <w:style w:type="paragraph" w:styleId="a6">
    <w:name w:val="footer"/>
    <w:basedOn w:val="a"/>
    <w:link w:val="Char1"/>
    <w:unhideWhenUsed/>
    <w:rsid w:val="00B30F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30F4F"/>
    <w:rPr>
      <w:rFonts w:cs="Times New Roman"/>
      <w:szCs w:val="20"/>
    </w:rPr>
  </w:style>
  <w:style w:type="paragraph" w:customStyle="1" w:styleId="Style1">
    <w:name w:val="Style1"/>
    <w:basedOn w:val="a"/>
    <w:rsid w:val="00164D3C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zh-CN"/>
    </w:rPr>
  </w:style>
  <w:style w:type="paragraph" w:customStyle="1" w:styleId="Contents">
    <w:name w:val="Contents"/>
    <w:basedOn w:val="1"/>
    <w:rsid w:val="00B40798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</w:pPr>
    <w:rPr>
      <w:rFonts w:ascii="Calibri" w:eastAsia="Times New Roman" w:hAnsi="Calibri" w:cs="Calibri"/>
      <w:color w:val="333399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4307D4"/>
    <w:rPr>
      <w:smallCaps/>
      <w:spacing w:val="5"/>
      <w:sz w:val="32"/>
      <w:szCs w:val="32"/>
    </w:rPr>
  </w:style>
  <w:style w:type="paragraph" w:customStyle="1" w:styleId="Standard">
    <w:name w:val="Standard"/>
    <w:rsid w:val="00B4079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2Char">
    <w:name w:val="Επικεφαλίδα 2 Char"/>
    <w:basedOn w:val="a0"/>
    <w:link w:val="20"/>
    <w:uiPriority w:val="9"/>
    <w:rsid w:val="004307D4"/>
    <w:rPr>
      <w:smallCaps/>
      <w:spacing w:val="5"/>
      <w:sz w:val="28"/>
      <w:szCs w:val="28"/>
    </w:rPr>
  </w:style>
  <w:style w:type="character" w:styleId="-">
    <w:name w:val="Hyperlink"/>
    <w:uiPriority w:val="99"/>
    <w:rsid w:val="00FA0684"/>
    <w:rPr>
      <w:color w:val="0000FF"/>
      <w:u w:val="single"/>
    </w:rPr>
  </w:style>
  <w:style w:type="paragraph" w:customStyle="1" w:styleId="normalwithoutspacing">
    <w:name w:val="normal_without_spacing"/>
    <w:basedOn w:val="a"/>
    <w:rsid w:val="00FA0684"/>
    <w:pPr>
      <w:suppressAutoHyphens/>
      <w:spacing w:after="60"/>
    </w:pPr>
    <w:rPr>
      <w:rFonts w:ascii="Calibri" w:eastAsia="Times New Roman" w:hAnsi="Calibri" w:cs="Calibri"/>
      <w:szCs w:val="24"/>
      <w:lang w:eastAsia="zh-CN"/>
    </w:rPr>
  </w:style>
  <w:style w:type="character" w:styleId="a7">
    <w:name w:val="Strong"/>
    <w:uiPriority w:val="22"/>
    <w:qFormat/>
    <w:rsid w:val="004307D4"/>
    <w:rPr>
      <w:b/>
      <w:color w:val="C0504D" w:themeColor="accent2"/>
    </w:rPr>
  </w:style>
  <w:style w:type="paragraph" w:styleId="a8">
    <w:name w:val="Title"/>
    <w:basedOn w:val="a"/>
    <w:next w:val="a"/>
    <w:link w:val="Char2"/>
    <w:uiPriority w:val="10"/>
    <w:qFormat/>
    <w:rsid w:val="004307D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2">
    <w:name w:val="Τίτλος Char"/>
    <w:basedOn w:val="a0"/>
    <w:link w:val="a8"/>
    <w:uiPriority w:val="10"/>
    <w:rsid w:val="004307D4"/>
    <w:rPr>
      <w:smallCaps/>
      <w:sz w:val="48"/>
      <w:szCs w:val="48"/>
    </w:rPr>
  </w:style>
  <w:style w:type="paragraph" w:styleId="-HTML">
    <w:name w:val="HTML Preformatted"/>
    <w:basedOn w:val="a"/>
    <w:link w:val="-HTMLChar"/>
    <w:uiPriority w:val="99"/>
    <w:rsid w:val="0013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rsid w:val="00135A5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-1">
    <w:name w:val="para-1"/>
    <w:basedOn w:val="a"/>
    <w:rsid w:val="00135A53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</w:pPr>
    <w:rPr>
      <w:rFonts w:ascii="Arial" w:eastAsia="Times New Roman" w:hAnsi="Arial" w:cs="Arial"/>
      <w:spacing w:val="5"/>
      <w:lang w:eastAsia="zh-CN"/>
    </w:rPr>
  </w:style>
  <w:style w:type="character" w:customStyle="1" w:styleId="3Char">
    <w:name w:val="Επικεφαλίδα 3 Char"/>
    <w:basedOn w:val="a0"/>
    <w:link w:val="3"/>
    <w:uiPriority w:val="9"/>
    <w:rsid w:val="004307D4"/>
    <w:rPr>
      <w:smallCaps/>
      <w:spacing w:val="5"/>
      <w:sz w:val="24"/>
      <w:szCs w:val="24"/>
    </w:rPr>
  </w:style>
  <w:style w:type="paragraph" w:customStyle="1" w:styleId="western">
    <w:name w:val="western"/>
    <w:basedOn w:val="a"/>
    <w:rsid w:val="00357584"/>
    <w:pPr>
      <w:suppressAutoHyphens/>
      <w:spacing w:before="280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0">
    <w:name w:val="Παράγραφος λίστας1"/>
    <w:basedOn w:val="a"/>
    <w:rsid w:val="00357584"/>
    <w:pPr>
      <w:suppressAutoHyphens/>
      <w:ind w:left="720"/>
      <w:textAlignment w:val="baseline"/>
    </w:pPr>
    <w:rPr>
      <w:rFonts w:ascii="Calibri" w:eastAsia="Calibri" w:hAnsi="Calibri" w:cs="Calibri"/>
      <w:color w:val="00000A"/>
      <w:kern w:val="1"/>
      <w:szCs w:val="22"/>
      <w:lang w:eastAsia="zh-CN"/>
    </w:rPr>
  </w:style>
  <w:style w:type="character" w:customStyle="1" w:styleId="4Char">
    <w:name w:val="Επικεφαλίδα 4 Char"/>
    <w:basedOn w:val="a0"/>
    <w:link w:val="4"/>
    <w:uiPriority w:val="9"/>
    <w:rsid w:val="004307D4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rsid w:val="004307D4"/>
    <w:rPr>
      <w:smallCaps/>
      <w:color w:val="943634" w:themeColor="accent2" w:themeShade="BF"/>
      <w:spacing w:val="10"/>
      <w:sz w:val="22"/>
      <w:szCs w:val="26"/>
    </w:rPr>
  </w:style>
  <w:style w:type="character" w:customStyle="1" w:styleId="WW8Num1z0">
    <w:name w:val="WW8Num1z0"/>
    <w:rsid w:val="00E53BEF"/>
  </w:style>
  <w:style w:type="character" w:customStyle="1" w:styleId="WW8Num1z1">
    <w:name w:val="WW8Num1z1"/>
    <w:rsid w:val="00E53BEF"/>
  </w:style>
  <w:style w:type="character" w:customStyle="1" w:styleId="WW8Num1z2">
    <w:name w:val="WW8Num1z2"/>
    <w:rsid w:val="00E53BEF"/>
  </w:style>
  <w:style w:type="character" w:customStyle="1" w:styleId="WW8Num1z3">
    <w:name w:val="WW8Num1z3"/>
    <w:rsid w:val="00E53BEF"/>
  </w:style>
  <w:style w:type="character" w:customStyle="1" w:styleId="WW8Num1z4">
    <w:name w:val="WW8Num1z4"/>
    <w:rsid w:val="00E53BEF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53BEF"/>
  </w:style>
  <w:style w:type="character" w:customStyle="1" w:styleId="WW8Num1z6">
    <w:name w:val="WW8Num1z6"/>
    <w:rsid w:val="00E53BEF"/>
  </w:style>
  <w:style w:type="character" w:customStyle="1" w:styleId="WW8Num1z7">
    <w:name w:val="WW8Num1z7"/>
    <w:rsid w:val="00E53BEF"/>
  </w:style>
  <w:style w:type="character" w:customStyle="1" w:styleId="WW8Num1z8">
    <w:name w:val="WW8Num1z8"/>
    <w:rsid w:val="00E53BEF"/>
  </w:style>
  <w:style w:type="character" w:customStyle="1" w:styleId="WW8Num2z0">
    <w:name w:val="WW8Num2z0"/>
    <w:rsid w:val="00E53BEF"/>
    <w:rPr>
      <w:rFonts w:ascii="Symbol" w:hAnsi="Symbol" w:cs="Symbol"/>
      <w:lang w:val="el-GR"/>
    </w:rPr>
  </w:style>
  <w:style w:type="character" w:customStyle="1" w:styleId="WW8Num3z0">
    <w:name w:val="WW8Num3z0"/>
    <w:rsid w:val="00E53BEF"/>
    <w:rPr>
      <w:lang w:val="el-GR"/>
    </w:rPr>
  </w:style>
  <w:style w:type="character" w:customStyle="1" w:styleId="WW8Num4z0">
    <w:name w:val="WW8Num4z0"/>
    <w:rsid w:val="00E53BEF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53BEF"/>
    <w:rPr>
      <w:lang w:val="el-GR"/>
    </w:rPr>
  </w:style>
  <w:style w:type="character" w:customStyle="1" w:styleId="WW8Num6z0">
    <w:name w:val="WW8Num6z0"/>
    <w:rsid w:val="00E53BEF"/>
    <w:rPr>
      <w:b/>
      <w:bCs/>
      <w:szCs w:val="22"/>
      <w:lang w:val="el-GR"/>
    </w:rPr>
  </w:style>
  <w:style w:type="character" w:customStyle="1" w:styleId="WW8Num6z1">
    <w:name w:val="WW8Num6z1"/>
    <w:rsid w:val="00E53BEF"/>
  </w:style>
  <w:style w:type="character" w:customStyle="1" w:styleId="WW8Num6z2">
    <w:name w:val="WW8Num6z2"/>
    <w:rsid w:val="00E53BEF"/>
  </w:style>
  <w:style w:type="character" w:customStyle="1" w:styleId="WW8Num6z3">
    <w:name w:val="WW8Num6z3"/>
    <w:rsid w:val="00E53BEF"/>
  </w:style>
  <w:style w:type="character" w:customStyle="1" w:styleId="WW8Num6z4">
    <w:name w:val="WW8Num6z4"/>
    <w:rsid w:val="00E53BEF"/>
  </w:style>
  <w:style w:type="character" w:customStyle="1" w:styleId="WW8Num6z5">
    <w:name w:val="WW8Num6z5"/>
    <w:rsid w:val="00E53BEF"/>
  </w:style>
  <w:style w:type="character" w:customStyle="1" w:styleId="WW8Num6z6">
    <w:name w:val="WW8Num6z6"/>
    <w:rsid w:val="00E53BEF"/>
  </w:style>
  <w:style w:type="character" w:customStyle="1" w:styleId="WW8Num6z7">
    <w:name w:val="WW8Num6z7"/>
    <w:rsid w:val="00E53BEF"/>
  </w:style>
  <w:style w:type="character" w:customStyle="1" w:styleId="WW8Num6z8">
    <w:name w:val="WW8Num6z8"/>
    <w:rsid w:val="00E53BEF"/>
  </w:style>
  <w:style w:type="character" w:customStyle="1" w:styleId="WW8Num7z0">
    <w:name w:val="WW8Num7z0"/>
    <w:rsid w:val="00E53BEF"/>
    <w:rPr>
      <w:b/>
      <w:bCs/>
      <w:szCs w:val="22"/>
      <w:lang w:val="el-GR"/>
    </w:rPr>
  </w:style>
  <w:style w:type="character" w:customStyle="1" w:styleId="WW8Num7z1">
    <w:name w:val="WW8Num7z1"/>
    <w:rsid w:val="00E53BEF"/>
    <w:rPr>
      <w:rFonts w:eastAsia="Calibri"/>
      <w:lang w:val="el-GR"/>
    </w:rPr>
  </w:style>
  <w:style w:type="character" w:customStyle="1" w:styleId="WW8Num7z2">
    <w:name w:val="WW8Num7z2"/>
    <w:rsid w:val="00E53BEF"/>
  </w:style>
  <w:style w:type="character" w:customStyle="1" w:styleId="WW8Num7z3">
    <w:name w:val="WW8Num7z3"/>
    <w:rsid w:val="00E53BEF"/>
  </w:style>
  <w:style w:type="character" w:customStyle="1" w:styleId="WW8Num7z4">
    <w:name w:val="WW8Num7z4"/>
    <w:rsid w:val="00E53BEF"/>
  </w:style>
  <w:style w:type="character" w:customStyle="1" w:styleId="WW8Num7z5">
    <w:name w:val="WW8Num7z5"/>
    <w:rsid w:val="00E53BEF"/>
  </w:style>
  <w:style w:type="character" w:customStyle="1" w:styleId="WW8Num7z6">
    <w:name w:val="WW8Num7z6"/>
    <w:rsid w:val="00E53BEF"/>
  </w:style>
  <w:style w:type="character" w:customStyle="1" w:styleId="WW8Num7z7">
    <w:name w:val="WW8Num7z7"/>
    <w:rsid w:val="00E53BEF"/>
  </w:style>
  <w:style w:type="character" w:customStyle="1" w:styleId="WW8Num7z8">
    <w:name w:val="WW8Num7z8"/>
    <w:rsid w:val="00E53BEF"/>
  </w:style>
  <w:style w:type="character" w:customStyle="1" w:styleId="WW8Num8z0">
    <w:name w:val="WW8Num8z0"/>
    <w:rsid w:val="00E53BEF"/>
    <w:rPr>
      <w:rFonts w:ascii="Symbol" w:hAnsi="Symbol" w:cs="OpenSymbol"/>
      <w:color w:val="5B9BD5"/>
    </w:rPr>
  </w:style>
  <w:style w:type="character" w:customStyle="1" w:styleId="WW8Num9z0">
    <w:name w:val="WW8Num9z0"/>
    <w:rsid w:val="00E53BEF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53BEF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E53BEF"/>
  </w:style>
  <w:style w:type="character" w:customStyle="1" w:styleId="WW8Num10z2">
    <w:name w:val="WW8Num10z2"/>
    <w:rsid w:val="00E53BEF"/>
  </w:style>
  <w:style w:type="character" w:customStyle="1" w:styleId="WW8Num10z3">
    <w:name w:val="WW8Num10z3"/>
    <w:rsid w:val="00E53BEF"/>
  </w:style>
  <w:style w:type="character" w:customStyle="1" w:styleId="WW8Num10z4">
    <w:name w:val="WW8Num10z4"/>
    <w:rsid w:val="00E53BEF"/>
  </w:style>
  <w:style w:type="character" w:customStyle="1" w:styleId="WW8Num10z5">
    <w:name w:val="WW8Num10z5"/>
    <w:rsid w:val="00E53BEF"/>
  </w:style>
  <w:style w:type="character" w:customStyle="1" w:styleId="WW8Num10z6">
    <w:name w:val="WW8Num10z6"/>
    <w:rsid w:val="00E53BEF"/>
  </w:style>
  <w:style w:type="character" w:customStyle="1" w:styleId="WW8Num10z7">
    <w:name w:val="WW8Num10z7"/>
    <w:rsid w:val="00E53BEF"/>
  </w:style>
  <w:style w:type="character" w:customStyle="1" w:styleId="WW8Num10z8">
    <w:name w:val="WW8Num10z8"/>
    <w:rsid w:val="00E53BEF"/>
  </w:style>
  <w:style w:type="character" w:customStyle="1" w:styleId="WW8Num8z1">
    <w:name w:val="WW8Num8z1"/>
    <w:rsid w:val="00E53BEF"/>
    <w:rPr>
      <w:rFonts w:eastAsia="Calibri"/>
      <w:lang w:val="el-GR"/>
    </w:rPr>
  </w:style>
  <w:style w:type="character" w:customStyle="1" w:styleId="WW8Num8z2">
    <w:name w:val="WW8Num8z2"/>
    <w:rsid w:val="00E53BEF"/>
  </w:style>
  <w:style w:type="character" w:customStyle="1" w:styleId="WW8Num8z3">
    <w:name w:val="WW8Num8z3"/>
    <w:rsid w:val="00E53BEF"/>
  </w:style>
  <w:style w:type="character" w:customStyle="1" w:styleId="WW8Num8z4">
    <w:name w:val="WW8Num8z4"/>
    <w:rsid w:val="00E53BEF"/>
  </w:style>
  <w:style w:type="character" w:customStyle="1" w:styleId="WW8Num8z5">
    <w:name w:val="WW8Num8z5"/>
    <w:rsid w:val="00E53BEF"/>
  </w:style>
  <w:style w:type="character" w:customStyle="1" w:styleId="WW8Num8z6">
    <w:name w:val="WW8Num8z6"/>
    <w:rsid w:val="00E53BEF"/>
  </w:style>
  <w:style w:type="character" w:customStyle="1" w:styleId="WW8Num8z7">
    <w:name w:val="WW8Num8z7"/>
    <w:rsid w:val="00E53BEF"/>
  </w:style>
  <w:style w:type="character" w:customStyle="1" w:styleId="WW8Num8z8">
    <w:name w:val="WW8Num8z8"/>
    <w:rsid w:val="00E53BEF"/>
  </w:style>
  <w:style w:type="character" w:customStyle="1" w:styleId="WW8Num11z0">
    <w:name w:val="WW8Num11z0"/>
    <w:rsid w:val="00E53BEF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E53BEF"/>
  </w:style>
  <w:style w:type="character" w:customStyle="1" w:styleId="WW8Num11z2">
    <w:name w:val="WW8Num11z2"/>
    <w:rsid w:val="00E53BEF"/>
  </w:style>
  <w:style w:type="character" w:customStyle="1" w:styleId="WW8Num11z3">
    <w:name w:val="WW8Num11z3"/>
    <w:rsid w:val="00E53BEF"/>
  </w:style>
  <w:style w:type="character" w:customStyle="1" w:styleId="WW8Num11z4">
    <w:name w:val="WW8Num11z4"/>
    <w:rsid w:val="00E53BEF"/>
  </w:style>
  <w:style w:type="character" w:customStyle="1" w:styleId="WW8Num11z5">
    <w:name w:val="WW8Num11z5"/>
    <w:rsid w:val="00E53BEF"/>
  </w:style>
  <w:style w:type="character" w:customStyle="1" w:styleId="WW8Num11z6">
    <w:name w:val="WW8Num11z6"/>
    <w:rsid w:val="00E53BEF"/>
  </w:style>
  <w:style w:type="character" w:customStyle="1" w:styleId="WW8Num11z7">
    <w:name w:val="WW8Num11z7"/>
    <w:rsid w:val="00E53BEF"/>
  </w:style>
  <w:style w:type="character" w:customStyle="1" w:styleId="WW8Num11z8">
    <w:name w:val="WW8Num11z8"/>
    <w:rsid w:val="00E53BEF"/>
  </w:style>
  <w:style w:type="character" w:customStyle="1" w:styleId="40">
    <w:name w:val="Προεπιλεγμένη γραμματοσειρά4"/>
    <w:rsid w:val="00E53BEF"/>
  </w:style>
  <w:style w:type="character" w:customStyle="1" w:styleId="WW8Num2z1">
    <w:name w:val="WW8Num2z1"/>
    <w:rsid w:val="00E53BEF"/>
  </w:style>
  <w:style w:type="character" w:customStyle="1" w:styleId="WW8Num2z2">
    <w:name w:val="WW8Num2z2"/>
    <w:rsid w:val="00E53BEF"/>
  </w:style>
  <w:style w:type="character" w:customStyle="1" w:styleId="WW8Num2z3">
    <w:name w:val="WW8Num2z3"/>
    <w:rsid w:val="00E53BEF"/>
  </w:style>
  <w:style w:type="character" w:customStyle="1" w:styleId="WW8Num2z4">
    <w:name w:val="WW8Num2z4"/>
    <w:rsid w:val="00E53BEF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53BEF"/>
  </w:style>
  <w:style w:type="character" w:customStyle="1" w:styleId="WW8Num2z6">
    <w:name w:val="WW8Num2z6"/>
    <w:rsid w:val="00E53BEF"/>
  </w:style>
  <w:style w:type="character" w:customStyle="1" w:styleId="WW8Num2z7">
    <w:name w:val="WW8Num2z7"/>
    <w:rsid w:val="00E53BEF"/>
  </w:style>
  <w:style w:type="character" w:customStyle="1" w:styleId="WW8Num2z8">
    <w:name w:val="WW8Num2z8"/>
    <w:rsid w:val="00E53BEF"/>
  </w:style>
  <w:style w:type="character" w:customStyle="1" w:styleId="WW8Num9z1">
    <w:name w:val="WW8Num9z1"/>
    <w:rsid w:val="00E53BEF"/>
    <w:rPr>
      <w:rFonts w:eastAsia="Calibri"/>
      <w:lang w:val="el-GR"/>
    </w:rPr>
  </w:style>
  <w:style w:type="character" w:customStyle="1" w:styleId="WW8Num9z2">
    <w:name w:val="WW8Num9z2"/>
    <w:rsid w:val="00E53BEF"/>
  </w:style>
  <w:style w:type="character" w:customStyle="1" w:styleId="WW8Num9z3">
    <w:name w:val="WW8Num9z3"/>
    <w:rsid w:val="00E53BEF"/>
  </w:style>
  <w:style w:type="character" w:customStyle="1" w:styleId="WW8Num9z4">
    <w:name w:val="WW8Num9z4"/>
    <w:rsid w:val="00E53BEF"/>
  </w:style>
  <w:style w:type="character" w:customStyle="1" w:styleId="WW8Num9z5">
    <w:name w:val="WW8Num9z5"/>
    <w:rsid w:val="00E53BEF"/>
  </w:style>
  <w:style w:type="character" w:customStyle="1" w:styleId="WW8Num9z6">
    <w:name w:val="WW8Num9z6"/>
    <w:rsid w:val="00E53BEF"/>
  </w:style>
  <w:style w:type="character" w:customStyle="1" w:styleId="WW8Num9z7">
    <w:name w:val="WW8Num9z7"/>
    <w:rsid w:val="00E53BEF"/>
  </w:style>
  <w:style w:type="character" w:customStyle="1" w:styleId="WW8Num9z8">
    <w:name w:val="WW8Num9z8"/>
    <w:rsid w:val="00E53BEF"/>
  </w:style>
  <w:style w:type="character" w:customStyle="1" w:styleId="WW-DefaultParagraphFont">
    <w:name w:val="WW-Default Paragraph Font"/>
    <w:rsid w:val="00E53BEF"/>
  </w:style>
  <w:style w:type="character" w:customStyle="1" w:styleId="WW8Num12z0">
    <w:name w:val="WW8Num12z0"/>
    <w:rsid w:val="00E53BEF"/>
    <w:rPr>
      <w:rFonts w:ascii="Symbol" w:hAnsi="Symbol" w:cs="Symbol"/>
    </w:rPr>
  </w:style>
  <w:style w:type="character" w:customStyle="1" w:styleId="WW8Num12z1">
    <w:name w:val="WW8Num12z1"/>
    <w:rsid w:val="00E53BEF"/>
    <w:rPr>
      <w:rFonts w:ascii="Courier New" w:hAnsi="Courier New" w:cs="Courier New"/>
    </w:rPr>
  </w:style>
  <w:style w:type="character" w:customStyle="1" w:styleId="WW8Num12z2">
    <w:name w:val="WW8Num12z2"/>
    <w:rsid w:val="00E53BEF"/>
    <w:rPr>
      <w:rFonts w:ascii="Wingdings" w:hAnsi="Wingdings" w:cs="Wingdings"/>
    </w:rPr>
  </w:style>
  <w:style w:type="character" w:customStyle="1" w:styleId="WW-DefaultParagraphFont1">
    <w:name w:val="WW-Default Paragraph Font1"/>
    <w:rsid w:val="00E53BEF"/>
  </w:style>
  <w:style w:type="character" w:customStyle="1" w:styleId="WW-DefaultParagraphFont11">
    <w:name w:val="WW-Default Paragraph Font11"/>
    <w:rsid w:val="00E53BEF"/>
  </w:style>
  <w:style w:type="character" w:customStyle="1" w:styleId="WW-DefaultParagraphFont111">
    <w:name w:val="WW-Default Paragraph Font111"/>
    <w:rsid w:val="00E53BEF"/>
  </w:style>
  <w:style w:type="character" w:customStyle="1" w:styleId="30">
    <w:name w:val="Προεπιλεγμένη γραμματοσειρά3"/>
    <w:rsid w:val="00E53BEF"/>
  </w:style>
  <w:style w:type="character" w:customStyle="1" w:styleId="WW-DefaultParagraphFont1111">
    <w:name w:val="WW-Default Paragraph Font1111"/>
    <w:rsid w:val="00E53BEF"/>
  </w:style>
  <w:style w:type="character" w:customStyle="1" w:styleId="DefaultParagraphFont2">
    <w:name w:val="Default Paragraph Font2"/>
    <w:rsid w:val="00E53BEF"/>
  </w:style>
  <w:style w:type="character" w:customStyle="1" w:styleId="WW8Num12z3">
    <w:name w:val="WW8Num12z3"/>
    <w:rsid w:val="00E53BEF"/>
  </w:style>
  <w:style w:type="character" w:customStyle="1" w:styleId="WW8Num12z4">
    <w:name w:val="WW8Num12z4"/>
    <w:rsid w:val="00E53BEF"/>
  </w:style>
  <w:style w:type="character" w:customStyle="1" w:styleId="WW8Num12z5">
    <w:name w:val="WW8Num12z5"/>
    <w:rsid w:val="00E53BEF"/>
  </w:style>
  <w:style w:type="character" w:customStyle="1" w:styleId="WW8Num12z6">
    <w:name w:val="WW8Num12z6"/>
    <w:rsid w:val="00E53BEF"/>
  </w:style>
  <w:style w:type="character" w:customStyle="1" w:styleId="WW8Num12z7">
    <w:name w:val="WW8Num12z7"/>
    <w:rsid w:val="00E53BEF"/>
  </w:style>
  <w:style w:type="character" w:customStyle="1" w:styleId="WW8Num12z8">
    <w:name w:val="WW8Num12z8"/>
    <w:rsid w:val="00E53BEF"/>
  </w:style>
  <w:style w:type="character" w:customStyle="1" w:styleId="WW8Num13z0">
    <w:name w:val="WW8Num13z0"/>
    <w:rsid w:val="00E53BEF"/>
    <w:rPr>
      <w:rFonts w:ascii="Symbol" w:hAnsi="Symbol" w:cs="OpenSymbol"/>
    </w:rPr>
  </w:style>
  <w:style w:type="character" w:customStyle="1" w:styleId="WW-DefaultParagraphFont11111">
    <w:name w:val="WW-Default Paragraph Font11111"/>
    <w:rsid w:val="00E53BEF"/>
  </w:style>
  <w:style w:type="character" w:customStyle="1" w:styleId="WW8Num13z1">
    <w:name w:val="WW8Num13z1"/>
    <w:rsid w:val="00E53BEF"/>
    <w:rPr>
      <w:rFonts w:eastAsia="Calibri"/>
      <w:lang w:val="el-GR"/>
    </w:rPr>
  </w:style>
  <w:style w:type="character" w:customStyle="1" w:styleId="WW8Num13z2">
    <w:name w:val="WW8Num13z2"/>
    <w:rsid w:val="00E53BEF"/>
  </w:style>
  <w:style w:type="character" w:customStyle="1" w:styleId="WW8Num13z3">
    <w:name w:val="WW8Num13z3"/>
    <w:rsid w:val="00E53BEF"/>
  </w:style>
  <w:style w:type="character" w:customStyle="1" w:styleId="WW8Num13z4">
    <w:name w:val="WW8Num13z4"/>
    <w:rsid w:val="00E53BEF"/>
  </w:style>
  <w:style w:type="character" w:customStyle="1" w:styleId="WW8Num13z5">
    <w:name w:val="WW8Num13z5"/>
    <w:rsid w:val="00E53BEF"/>
  </w:style>
  <w:style w:type="character" w:customStyle="1" w:styleId="WW8Num13z6">
    <w:name w:val="WW8Num13z6"/>
    <w:rsid w:val="00E53BEF"/>
  </w:style>
  <w:style w:type="character" w:customStyle="1" w:styleId="WW8Num13z7">
    <w:name w:val="WW8Num13z7"/>
    <w:rsid w:val="00E53BEF"/>
  </w:style>
  <w:style w:type="character" w:customStyle="1" w:styleId="WW8Num13z8">
    <w:name w:val="WW8Num13z8"/>
    <w:rsid w:val="00E53BEF"/>
  </w:style>
  <w:style w:type="character" w:customStyle="1" w:styleId="WW8Num14z0">
    <w:name w:val="WW8Num14z0"/>
    <w:rsid w:val="00E53BEF"/>
    <w:rPr>
      <w:rFonts w:ascii="Symbol" w:hAnsi="Symbol" w:cs="OpenSymbol"/>
    </w:rPr>
  </w:style>
  <w:style w:type="character" w:customStyle="1" w:styleId="WW8Num14z1">
    <w:name w:val="WW8Num14z1"/>
    <w:rsid w:val="00E53BEF"/>
  </w:style>
  <w:style w:type="character" w:customStyle="1" w:styleId="WW8Num14z2">
    <w:name w:val="WW8Num14z2"/>
    <w:rsid w:val="00E53BEF"/>
  </w:style>
  <w:style w:type="character" w:customStyle="1" w:styleId="WW8Num14z3">
    <w:name w:val="WW8Num14z3"/>
    <w:rsid w:val="00E53BEF"/>
  </w:style>
  <w:style w:type="character" w:customStyle="1" w:styleId="WW8Num14z4">
    <w:name w:val="WW8Num14z4"/>
    <w:rsid w:val="00E53BEF"/>
  </w:style>
  <w:style w:type="character" w:customStyle="1" w:styleId="WW8Num14z5">
    <w:name w:val="WW8Num14z5"/>
    <w:rsid w:val="00E53BEF"/>
  </w:style>
  <w:style w:type="character" w:customStyle="1" w:styleId="WW8Num14z6">
    <w:name w:val="WW8Num14z6"/>
    <w:rsid w:val="00E53BEF"/>
  </w:style>
  <w:style w:type="character" w:customStyle="1" w:styleId="WW8Num14z7">
    <w:name w:val="WW8Num14z7"/>
    <w:rsid w:val="00E53BEF"/>
  </w:style>
  <w:style w:type="character" w:customStyle="1" w:styleId="WW8Num14z8">
    <w:name w:val="WW8Num14z8"/>
    <w:rsid w:val="00E53BEF"/>
  </w:style>
  <w:style w:type="character" w:customStyle="1" w:styleId="WW8Num15z0">
    <w:name w:val="WW8Num15z0"/>
    <w:rsid w:val="00E53BEF"/>
  </w:style>
  <w:style w:type="character" w:customStyle="1" w:styleId="WW8Num15z1">
    <w:name w:val="WW8Num15z1"/>
    <w:rsid w:val="00E53BEF"/>
  </w:style>
  <w:style w:type="character" w:customStyle="1" w:styleId="WW8Num15z2">
    <w:name w:val="WW8Num15z2"/>
    <w:rsid w:val="00E53BEF"/>
  </w:style>
  <w:style w:type="character" w:customStyle="1" w:styleId="WW8Num15z3">
    <w:name w:val="WW8Num15z3"/>
    <w:rsid w:val="00E53BEF"/>
  </w:style>
  <w:style w:type="character" w:customStyle="1" w:styleId="WW8Num15z4">
    <w:name w:val="WW8Num15z4"/>
    <w:rsid w:val="00E53BEF"/>
  </w:style>
  <w:style w:type="character" w:customStyle="1" w:styleId="WW8Num15z5">
    <w:name w:val="WW8Num15z5"/>
    <w:rsid w:val="00E53BEF"/>
  </w:style>
  <w:style w:type="character" w:customStyle="1" w:styleId="WW8Num15z6">
    <w:name w:val="WW8Num15z6"/>
    <w:rsid w:val="00E53BEF"/>
  </w:style>
  <w:style w:type="character" w:customStyle="1" w:styleId="WW8Num15z7">
    <w:name w:val="WW8Num15z7"/>
    <w:rsid w:val="00E53BEF"/>
  </w:style>
  <w:style w:type="character" w:customStyle="1" w:styleId="WW8Num15z8">
    <w:name w:val="WW8Num15z8"/>
    <w:rsid w:val="00E53BEF"/>
  </w:style>
  <w:style w:type="character" w:customStyle="1" w:styleId="WW8Num16z0">
    <w:name w:val="WW8Num16z0"/>
    <w:rsid w:val="00E53BEF"/>
  </w:style>
  <w:style w:type="character" w:customStyle="1" w:styleId="WW8Num16z1">
    <w:name w:val="WW8Num16z1"/>
    <w:rsid w:val="00E53BEF"/>
  </w:style>
  <w:style w:type="character" w:customStyle="1" w:styleId="WW8Num16z2">
    <w:name w:val="WW8Num16z2"/>
    <w:rsid w:val="00E53BEF"/>
  </w:style>
  <w:style w:type="character" w:customStyle="1" w:styleId="WW8Num16z3">
    <w:name w:val="WW8Num16z3"/>
    <w:rsid w:val="00E53BEF"/>
  </w:style>
  <w:style w:type="character" w:customStyle="1" w:styleId="WW8Num16z4">
    <w:name w:val="WW8Num16z4"/>
    <w:rsid w:val="00E53BEF"/>
  </w:style>
  <w:style w:type="character" w:customStyle="1" w:styleId="WW8Num16z5">
    <w:name w:val="WW8Num16z5"/>
    <w:rsid w:val="00E53BEF"/>
  </w:style>
  <w:style w:type="character" w:customStyle="1" w:styleId="WW8Num16z6">
    <w:name w:val="WW8Num16z6"/>
    <w:rsid w:val="00E53BEF"/>
  </w:style>
  <w:style w:type="character" w:customStyle="1" w:styleId="WW8Num16z7">
    <w:name w:val="WW8Num16z7"/>
    <w:rsid w:val="00E53BEF"/>
  </w:style>
  <w:style w:type="character" w:customStyle="1" w:styleId="WW8Num16z8">
    <w:name w:val="WW8Num16z8"/>
    <w:rsid w:val="00E53BEF"/>
  </w:style>
  <w:style w:type="character" w:customStyle="1" w:styleId="WW-DefaultParagraphFont111111">
    <w:name w:val="WW-Default Paragraph Font111111"/>
    <w:rsid w:val="00E53BEF"/>
  </w:style>
  <w:style w:type="character" w:customStyle="1" w:styleId="WW-DefaultParagraphFont1111111">
    <w:name w:val="WW-Default Paragraph Font1111111"/>
    <w:rsid w:val="00E53BEF"/>
  </w:style>
  <w:style w:type="character" w:customStyle="1" w:styleId="WW-DefaultParagraphFont11111111">
    <w:name w:val="WW-Default Paragraph Font11111111"/>
    <w:rsid w:val="00E53BEF"/>
  </w:style>
  <w:style w:type="character" w:customStyle="1" w:styleId="WW-DefaultParagraphFont111111111">
    <w:name w:val="WW-Default Paragraph Font111111111"/>
    <w:rsid w:val="00E53BEF"/>
  </w:style>
  <w:style w:type="character" w:customStyle="1" w:styleId="WW-DefaultParagraphFont1111111111">
    <w:name w:val="WW-Default Paragraph Font1111111111"/>
    <w:rsid w:val="00E53BEF"/>
  </w:style>
  <w:style w:type="character" w:customStyle="1" w:styleId="WW8Num17z0">
    <w:name w:val="WW8Num17z0"/>
    <w:rsid w:val="00E53BEF"/>
  </w:style>
  <w:style w:type="character" w:customStyle="1" w:styleId="WW8Num17z1">
    <w:name w:val="WW8Num17z1"/>
    <w:rsid w:val="00E53BEF"/>
  </w:style>
  <w:style w:type="character" w:customStyle="1" w:styleId="WW8Num17z2">
    <w:name w:val="WW8Num17z2"/>
    <w:rsid w:val="00E53BEF"/>
  </w:style>
  <w:style w:type="character" w:customStyle="1" w:styleId="WW8Num17z3">
    <w:name w:val="WW8Num17z3"/>
    <w:rsid w:val="00E53BEF"/>
  </w:style>
  <w:style w:type="character" w:customStyle="1" w:styleId="WW8Num17z4">
    <w:name w:val="WW8Num17z4"/>
    <w:rsid w:val="00E53BEF"/>
  </w:style>
  <w:style w:type="character" w:customStyle="1" w:styleId="WW8Num17z5">
    <w:name w:val="WW8Num17z5"/>
    <w:rsid w:val="00E53BEF"/>
  </w:style>
  <w:style w:type="character" w:customStyle="1" w:styleId="WW8Num17z6">
    <w:name w:val="WW8Num17z6"/>
    <w:rsid w:val="00E53BEF"/>
  </w:style>
  <w:style w:type="character" w:customStyle="1" w:styleId="WW8Num17z7">
    <w:name w:val="WW8Num17z7"/>
    <w:rsid w:val="00E53BEF"/>
  </w:style>
  <w:style w:type="character" w:customStyle="1" w:styleId="WW8Num17z8">
    <w:name w:val="WW8Num17z8"/>
    <w:rsid w:val="00E53BEF"/>
  </w:style>
  <w:style w:type="character" w:customStyle="1" w:styleId="WW8Num18z0">
    <w:name w:val="WW8Num18z0"/>
    <w:rsid w:val="00E53BEF"/>
  </w:style>
  <w:style w:type="character" w:customStyle="1" w:styleId="WW8Num18z1">
    <w:name w:val="WW8Num18z1"/>
    <w:rsid w:val="00E53BEF"/>
  </w:style>
  <w:style w:type="character" w:customStyle="1" w:styleId="WW8Num18z2">
    <w:name w:val="WW8Num18z2"/>
    <w:rsid w:val="00E53BEF"/>
  </w:style>
  <w:style w:type="character" w:customStyle="1" w:styleId="WW8Num18z3">
    <w:name w:val="WW8Num18z3"/>
    <w:rsid w:val="00E53BEF"/>
  </w:style>
  <w:style w:type="character" w:customStyle="1" w:styleId="WW8Num18z4">
    <w:name w:val="WW8Num18z4"/>
    <w:rsid w:val="00E53BEF"/>
  </w:style>
  <w:style w:type="character" w:customStyle="1" w:styleId="WW8Num18z5">
    <w:name w:val="WW8Num18z5"/>
    <w:rsid w:val="00E53BEF"/>
  </w:style>
  <w:style w:type="character" w:customStyle="1" w:styleId="WW8Num18z6">
    <w:name w:val="WW8Num18z6"/>
    <w:rsid w:val="00E53BEF"/>
  </w:style>
  <w:style w:type="character" w:customStyle="1" w:styleId="WW8Num18z7">
    <w:name w:val="WW8Num18z7"/>
    <w:rsid w:val="00E53BEF"/>
  </w:style>
  <w:style w:type="character" w:customStyle="1" w:styleId="WW8Num18z8">
    <w:name w:val="WW8Num18z8"/>
    <w:rsid w:val="00E53BEF"/>
  </w:style>
  <w:style w:type="character" w:customStyle="1" w:styleId="WW8Num3z1">
    <w:name w:val="WW8Num3z1"/>
    <w:rsid w:val="00E53BEF"/>
  </w:style>
  <w:style w:type="character" w:customStyle="1" w:styleId="WW8Num3z2">
    <w:name w:val="WW8Num3z2"/>
    <w:rsid w:val="00E53BEF"/>
  </w:style>
  <w:style w:type="character" w:customStyle="1" w:styleId="WW8Num3z3">
    <w:name w:val="WW8Num3z3"/>
    <w:rsid w:val="00E53BEF"/>
  </w:style>
  <w:style w:type="character" w:customStyle="1" w:styleId="WW8Num3z4">
    <w:name w:val="WW8Num3z4"/>
    <w:rsid w:val="00E53BE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53BEF"/>
  </w:style>
  <w:style w:type="character" w:customStyle="1" w:styleId="WW8Num3z6">
    <w:name w:val="WW8Num3z6"/>
    <w:rsid w:val="00E53BEF"/>
  </w:style>
  <w:style w:type="character" w:customStyle="1" w:styleId="WW8Num3z7">
    <w:name w:val="WW8Num3z7"/>
    <w:rsid w:val="00E53BEF"/>
  </w:style>
  <w:style w:type="character" w:customStyle="1" w:styleId="WW8Num3z8">
    <w:name w:val="WW8Num3z8"/>
    <w:rsid w:val="00E53BEF"/>
  </w:style>
  <w:style w:type="character" w:customStyle="1" w:styleId="WW-DefaultParagraphFont11111111111">
    <w:name w:val="WW-Default Paragraph Font11111111111"/>
    <w:rsid w:val="00E53BEF"/>
  </w:style>
  <w:style w:type="character" w:customStyle="1" w:styleId="WW-DefaultParagraphFont111111111111">
    <w:name w:val="WW-Default Paragraph Font111111111111"/>
    <w:rsid w:val="00E53BEF"/>
  </w:style>
  <w:style w:type="character" w:customStyle="1" w:styleId="WW-DefaultParagraphFont1111111111111">
    <w:name w:val="WW-Default Paragraph Font1111111111111"/>
    <w:rsid w:val="00E53BEF"/>
  </w:style>
  <w:style w:type="character" w:customStyle="1" w:styleId="WW-DefaultParagraphFont11111111111111">
    <w:name w:val="WW-Default Paragraph Font11111111111111"/>
    <w:rsid w:val="00E53BEF"/>
  </w:style>
  <w:style w:type="character" w:customStyle="1" w:styleId="21">
    <w:name w:val="Προεπιλεγμένη γραμματοσειρά2"/>
    <w:rsid w:val="00E53BEF"/>
  </w:style>
  <w:style w:type="character" w:customStyle="1" w:styleId="WW8Num19z0">
    <w:name w:val="WW8Num19z0"/>
    <w:rsid w:val="00E53BEF"/>
    <w:rPr>
      <w:rFonts w:ascii="Calibri" w:hAnsi="Calibri" w:cs="Calibri"/>
    </w:rPr>
  </w:style>
  <w:style w:type="character" w:customStyle="1" w:styleId="WW8Num19z1">
    <w:name w:val="WW8Num19z1"/>
    <w:rsid w:val="00E53BEF"/>
  </w:style>
  <w:style w:type="character" w:customStyle="1" w:styleId="WW8Num20z0">
    <w:name w:val="WW8Num20z0"/>
    <w:rsid w:val="00E53BEF"/>
    <w:rPr>
      <w:rFonts w:ascii="Calibri" w:eastAsia="Calibri" w:hAnsi="Calibri" w:cs="Times New Roman"/>
    </w:rPr>
  </w:style>
  <w:style w:type="character" w:customStyle="1" w:styleId="WW8Num20z1">
    <w:name w:val="WW8Num20z1"/>
    <w:rsid w:val="00E53BEF"/>
    <w:rPr>
      <w:rFonts w:ascii="Courier New" w:hAnsi="Courier New" w:cs="Courier New"/>
    </w:rPr>
  </w:style>
  <w:style w:type="character" w:customStyle="1" w:styleId="WW8Num20z2">
    <w:name w:val="WW8Num20z2"/>
    <w:rsid w:val="00E53BEF"/>
    <w:rPr>
      <w:rFonts w:ascii="Wingdings" w:hAnsi="Wingdings" w:cs="Wingdings"/>
    </w:rPr>
  </w:style>
  <w:style w:type="character" w:customStyle="1" w:styleId="WW8Num20z3">
    <w:name w:val="WW8Num20z3"/>
    <w:rsid w:val="00E53BEF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E53BEF"/>
  </w:style>
  <w:style w:type="character" w:customStyle="1" w:styleId="WW8Num19z2">
    <w:name w:val="WW8Num19z2"/>
    <w:rsid w:val="00E53BEF"/>
  </w:style>
  <w:style w:type="character" w:customStyle="1" w:styleId="WW8Num19z3">
    <w:name w:val="WW8Num19z3"/>
    <w:rsid w:val="00E53BEF"/>
  </w:style>
  <w:style w:type="character" w:customStyle="1" w:styleId="WW8Num19z4">
    <w:name w:val="WW8Num19z4"/>
    <w:rsid w:val="00E53BEF"/>
  </w:style>
  <w:style w:type="character" w:customStyle="1" w:styleId="WW8Num19z5">
    <w:name w:val="WW8Num19z5"/>
    <w:rsid w:val="00E53BEF"/>
  </w:style>
  <w:style w:type="character" w:customStyle="1" w:styleId="WW8Num19z6">
    <w:name w:val="WW8Num19z6"/>
    <w:rsid w:val="00E53BEF"/>
  </w:style>
  <w:style w:type="character" w:customStyle="1" w:styleId="WW8Num19z7">
    <w:name w:val="WW8Num19z7"/>
    <w:rsid w:val="00E53BEF"/>
  </w:style>
  <w:style w:type="character" w:customStyle="1" w:styleId="WW8Num19z8">
    <w:name w:val="WW8Num19z8"/>
    <w:rsid w:val="00E53BEF"/>
  </w:style>
  <w:style w:type="character" w:customStyle="1" w:styleId="WW8Num20z4">
    <w:name w:val="WW8Num20z4"/>
    <w:rsid w:val="00E53BEF"/>
  </w:style>
  <w:style w:type="character" w:customStyle="1" w:styleId="WW8Num20z5">
    <w:name w:val="WW8Num20z5"/>
    <w:rsid w:val="00E53BEF"/>
  </w:style>
  <w:style w:type="character" w:customStyle="1" w:styleId="WW8Num20z6">
    <w:name w:val="WW8Num20z6"/>
    <w:rsid w:val="00E53BEF"/>
  </w:style>
  <w:style w:type="character" w:customStyle="1" w:styleId="WW8Num20z7">
    <w:name w:val="WW8Num20z7"/>
    <w:rsid w:val="00E53BEF"/>
  </w:style>
  <w:style w:type="character" w:customStyle="1" w:styleId="WW8Num20z8">
    <w:name w:val="WW8Num20z8"/>
    <w:rsid w:val="00E53BEF"/>
  </w:style>
  <w:style w:type="character" w:customStyle="1" w:styleId="WW-DefaultParagraphFont1111111111111111">
    <w:name w:val="WW-Default Paragraph Font1111111111111111"/>
    <w:rsid w:val="00E53BEF"/>
  </w:style>
  <w:style w:type="character" w:customStyle="1" w:styleId="WW-DefaultParagraphFont11111111111111111">
    <w:name w:val="WW-Default Paragraph Font11111111111111111"/>
    <w:rsid w:val="00E53BEF"/>
  </w:style>
  <w:style w:type="character" w:customStyle="1" w:styleId="WW8Num21z0">
    <w:name w:val="WW8Num21z0"/>
    <w:rsid w:val="00E53BEF"/>
    <w:rPr>
      <w:rFonts w:ascii="Calibri" w:eastAsia="Times New Roman" w:hAnsi="Calibri" w:cs="Calibri"/>
    </w:rPr>
  </w:style>
  <w:style w:type="character" w:customStyle="1" w:styleId="WW8Num21z1">
    <w:name w:val="WW8Num21z1"/>
    <w:rsid w:val="00E53BEF"/>
    <w:rPr>
      <w:rFonts w:ascii="Courier New" w:hAnsi="Courier New" w:cs="Courier New"/>
    </w:rPr>
  </w:style>
  <w:style w:type="character" w:customStyle="1" w:styleId="WW8Num21z2">
    <w:name w:val="WW8Num21z2"/>
    <w:rsid w:val="00E53BEF"/>
    <w:rPr>
      <w:rFonts w:ascii="Wingdings" w:hAnsi="Wingdings" w:cs="Wingdings"/>
    </w:rPr>
  </w:style>
  <w:style w:type="character" w:customStyle="1" w:styleId="WW8Num21z3">
    <w:name w:val="WW8Num21z3"/>
    <w:rsid w:val="00E53BEF"/>
    <w:rPr>
      <w:rFonts w:ascii="Symbol" w:hAnsi="Symbol" w:cs="Symbol"/>
    </w:rPr>
  </w:style>
  <w:style w:type="character" w:customStyle="1" w:styleId="WW8Num22z0">
    <w:name w:val="WW8Num22z0"/>
    <w:rsid w:val="00E53BEF"/>
    <w:rPr>
      <w:rFonts w:ascii="Symbol" w:hAnsi="Symbol" w:cs="Symbol"/>
    </w:rPr>
  </w:style>
  <w:style w:type="character" w:customStyle="1" w:styleId="WW8Num22z1">
    <w:name w:val="WW8Num22z1"/>
    <w:rsid w:val="00E53BEF"/>
    <w:rPr>
      <w:rFonts w:ascii="Courier New" w:hAnsi="Courier New" w:cs="Courier New"/>
    </w:rPr>
  </w:style>
  <w:style w:type="character" w:customStyle="1" w:styleId="WW8Num22z2">
    <w:name w:val="WW8Num22z2"/>
    <w:rsid w:val="00E53BEF"/>
    <w:rPr>
      <w:rFonts w:ascii="Wingdings" w:hAnsi="Wingdings" w:cs="Wingdings"/>
    </w:rPr>
  </w:style>
  <w:style w:type="character" w:customStyle="1" w:styleId="WW8Num23z0">
    <w:name w:val="WW8Num23z0"/>
    <w:rsid w:val="00E53BEF"/>
    <w:rPr>
      <w:rFonts w:ascii="Calibri" w:eastAsia="Times New Roman" w:hAnsi="Calibri" w:cs="Calibri"/>
    </w:rPr>
  </w:style>
  <w:style w:type="character" w:customStyle="1" w:styleId="WW8Num23z1">
    <w:name w:val="WW8Num23z1"/>
    <w:rsid w:val="00E53BEF"/>
    <w:rPr>
      <w:rFonts w:ascii="Courier New" w:hAnsi="Courier New" w:cs="Courier New"/>
    </w:rPr>
  </w:style>
  <w:style w:type="character" w:customStyle="1" w:styleId="WW8Num23z2">
    <w:name w:val="WW8Num23z2"/>
    <w:rsid w:val="00E53BEF"/>
    <w:rPr>
      <w:rFonts w:ascii="Wingdings" w:hAnsi="Wingdings" w:cs="Wingdings"/>
    </w:rPr>
  </w:style>
  <w:style w:type="character" w:customStyle="1" w:styleId="WW8Num23z3">
    <w:name w:val="WW8Num23z3"/>
    <w:rsid w:val="00E53BEF"/>
    <w:rPr>
      <w:rFonts w:ascii="Symbol" w:hAnsi="Symbol" w:cs="Symbol"/>
    </w:rPr>
  </w:style>
  <w:style w:type="character" w:customStyle="1" w:styleId="WW8Num24z0">
    <w:name w:val="WW8Num24z0"/>
    <w:rsid w:val="00E53BEF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53BEF"/>
    <w:rPr>
      <w:rFonts w:ascii="Courier New" w:hAnsi="Courier New" w:cs="Courier New"/>
    </w:rPr>
  </w:style>
  <w:style w:type="character" w:customStyle="1" w:styleId="WW8Num24z2">
    <w:name w:val="WW8Num24z2"/>
    <w:rsid w:val="00E53BEF"/>
    <w:rPr>
      <w:rFonts w:ascii="Wingdings" w:hAnsi="Wingdings" w:cs="Wingdings"/>
    </w:rPr>
  </w:style>
  <w:style w:type="character" w:customStyle="1" w:styleId="WW8Num25z0">
    <w:name w:val="WW8Num25z0"/>
    <w:rsid w:val="00E53BEF"/>
    <w:rPr>
      <w:rFonts w:ascii="Symbol" w:hAnsi="Symbol" w:cs="Symbol"/>
    </w:rPr>
  </w:style>
  <w:style w:type="character" w:customStyle="1" w:styleId="WW8Num25z1">
    <w:name w:val="WW8Num25z1"/>
    <w:rsid w:val="00E53BEF"/>
    <w:rPr>
      <w:rFonts w:ascii="Courier New" w:hAnsi="Courier New" w:cs="Courier New"/>
    </w:rPr>
  </w:style>
  <w:style w:type="character" w:customStyle="1" w:styleId="WW8Num25z2">
    <w:name w:val="WW8Num25z2"/>
    <w:rsid w:val="00E53BEF"/>
    <w:rPr>
      <w:rFonts w:ascii="Wingdings" w:hAnsi="Wingdings" w:cs="Wingdings"/>
    </w:rPr>
  </w:style>
  <w:style w:type="character" w:customStyle="1" w:styleId="WW8Num26z0">
    <w:name w:val="WW8Num26z0"/>
    <w:rsid w:val="00E53BEF"/>
    <w:rPr>
      <w:rFonts w:ascii="Symbol" w:hAnsi="Symbol" w:cs="Symbol"/>
    </w:rPr>
  </w:style>
  <w:style w:type="character" w:customStyle="1" w:styleId="WW8Num26z1">
    <w:name w:val="WW8Num26z1"/>
    <w:rsid w:val="00E53BEF"/>
    <w:rPr>
      <w:rFonts w:ascii="Courier New" w:hAnsi="Courier New" w:cs="Courier New"/>
    </w:rPr>
  </w:style>
  <w:style w:type="character" w:customStyle="1" w:styleId="WW8Num26z2">
    <w:name w:val="WW8Num26z2"/>
    <w:rsid w:val="00E53BEF"/>
    <w:rPr>
      <w:rFonts w:ascii="Wingdings" w:hAnsi="Wingdings" w:cs="Wingdings"/>
    </w:rPr>
  </w:style>
  <w:style w:type="character" w:customStyle="1" w:styleId="WW8Num27z0">
    <w:name w:val="WW8Num27z0"/>
    <w:rsid w:val="00E53BEF"/>
    <w:rPr>
      <w:rFonts w:ascii="Calibri" w:eastAsia="Times New Roman" w:hAnsi="Calibri" w:cs="Calibri"/>
    </w:rPr>
  </w:style>
  <w:style w:type="character" w:customStyle="1" w:styleId="WW8Num27z1">
    <w:name w:val="WW8Num27z1"/>
    <w:rsid w:val="00E53BEF"/>
    <w:rPr>
      <w:rFonts w:ascii="Courier New" w:hAnsi="Courier New" w:cs="Courier New"/>
    </w:rPr>
  </w:style>
  <w:style w:type="character" w:customStyle="1" w:styleId="WW8Num27z2">
    <w:name w:val="WW8Num27z2"/>
    <w:rsid w:val="00E53BEF"/>
    <w:rPr>
      <w:rFonts w:ascii="Wingdings" w:hAnsi="Wingdings" w:cs="Wingdings"/>
    </w:rPr>
  </w:style>
  <w:style w:type="character" w:customStyle="1" w:styleId="WW8Num27z3">
    <w:name w:val="WW8Num27z3"/>
    <w:rsid w:val="00E53BEF"/>
    <w:rPr>
      <w:rFonts w:ascii="Symbol" w:hAnsi="Symbol" w:cs="Symbol"/>
    </w:rPr>
  </w:style>
  <w:style w:type="character" w:customStyle="1" w:styleId="WW8Num28z0">
    <w:name w:val="WW8Num28z0"/>
    <w:rsid w:val="00E53BEF"/>
    <w:rPr>
      <w:rFonts w:ascii="Symbol" w:hAnsi="Symbol" w:cs="Symbol"/>
    </w:rPr>
  </w:style>
  <w:style w:type="character" w:customStyle="1" w:styleId="WW8Num28z1">
    <w:name w:val="WW8Num28z1"/>
    <w:rsid w:val="00E53BEF"/>
    <w:rPr>
      <w:rFonts w:ascii="Courier New" w:hAnsi="Courier New" w:cs="Courier New"/>
    </w:rPr>
  </w:style>
  <w:style w:type="character" w:customStyle="1" w:styleId="WW8Num28z2">
    <w:name w:val="WW8Num28z2"/>
    <w:rsid w:val="00E53BEF"/>
    <w:rPr>
      <w:rFonts w:ascii="Wingdings" w:hAnsi="Wingdings" w:cs="Wingdings"/>
    </w:rPr>
  </w:style>
  <w:style w:type="character" w:customStyle="1" w:styleId="WW8Num29z0">
    <w:name w:val="WW8Num29z0"/>
    <w:rsid w:val="00E53BEF"/>
    <w:rPr>
      <w:rFonts w:ascii="Calibri" w:eastAsia="Times New Roman" w:hAnsi="Calibri" w:cs="Calibri"/>
    </w:rPr>
  </w:style>
  <w:style w:type="character" w:customStyle="1" w:styleId="WW8Num29z1">
    <w:name w:val="WW8Num29z1"/>
    <w:rsid w:val="00E53BEF"/>
    <w:rPr>
      <w:rFonts w:ascii="Courier New" w:hAnsi="Courier New" w:cs="Courier New"/>
    </w:rPr>
  </w:style>
  <w:style w:type="character" w:customStyle="1" w:styleId="WW8Num29z2">
    <w:name w:val="WW8Num29z2"/>
    <w:rsid w:val="00E53BEF"/>
    <w:rPr>
      <w:rFonts w:ascii="Wingdings" w:hAnsi="Wingdings" w:cs="Wingdings"/>
    </w:rPr>
  </w:style>
  <w:style w:type="character" w:customStyle="1" w:styleId="WW8Num29z3">
    <w:name w:val="WW8Num29z3"/>
    <w:rsid w:val="00E53BEF"/>
    <w:rPr>
      <w:rFonts w:ascii="Symbol" w:hAnsi="Symbol" w:cs="Symbol"/>
    </w:rPr>
  </w:style>
  <w:style w:type="character" w:customStyle="1" w:styleId="WW8Num30z0">
    <w:name w:val="WW8Num30z0"/>
    <w:rsid w:val="00E53BEF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53BEF"/>
    <w:rPr>
      <w:rFonts w:ascii="Courier New" w:hAnsi="Courier New" w:cs="Courier New"/>
    </w:rPr>
  </w:style>
  <w:style w:type="character" w:customStyle="1" w:styleId="WW8Num30z2">
    <w:name w:val="WW8Num30z2"/>
    <w:rsid w:val="00E53BEF"/>
    <w:rPr>
      <w:rFonts w:ascii="Wingdings" w:hAnsi="Wingdings" w:cs="Wingdings"/>
    </w:rPr>
  </w:style>
  <w:style w:type="character" w:customStyle="1" w:styleId="WW8Num31z0">
    <w:name w:val="WW8Num31z0"/>
    <w:rsid w:val="00E53BEF"/>
    <w:rPr>
      <w:rFonts w:cs="Times New Roman"/>
    </w:rPr>
  </w:style>
  <w:style w:type="character" w:customStyle="1" w:styleId="WW8Num32z0">
    <w:name w:val="WW8Num32z0"/>
    <w:rsid w:val="00E53BEF"/>
  </w:style>
  <w:style w:type="character" w:customStyle="1" w:styleId="WW8Num32z1">
    <w:name w:val="WW8Num32z1"/>
    <w:rsid w:val="00E53BEF"/>
  </w:style>
  <w:style w:type="character" w:customStyle="1" w:styleId="WW8Num32z2">
    <w:name w:val="WW8Num32z2"/>
    <w:rsid w:val="00E53BEF"/>
  </w:style>
  <w:style w:type="character" w:customStyle="1" w:styleId="WW8Num32z3">
    <w:name w:val="WW8Num32z3"/>
    <w:rsid w:val="00E53BEF"/>
  </w:style>
  <w:style w:type="character" w:customStyle="1" w:styleId="WW8Num32z4">
    <w:name w:val="WW8Num32z4"/>
    <w:rsid w:val="00E53BEF"/>
  </w:style>
  <w:style w:type="character" w:customStyle="1" w:styleId="WW8Num32z5">
    <w:name w:val="WW8Num32z5"/>
    <w:rsid w:val="00E53BEF"/>
  </w:style>
  <w:style w:type="character" w:customStyle="1" w:styleId="WW8Num32z6">
    <w:name w:val="WW8Num32z6"/>
    <w:rsid w:val="00E53BEF"/>
  </w:style>
  <w:style w:type="character" w:customStyle="1" w:styleId="WW8Num32z7">
    <w:name w:val="WW8Num32z7"/>
    <w:rsid w:val="00E53BEF"/>
  </w:style>
  <w:style w:type="character" w:customStyle="1" w:styleId="WW8Num32z8">
    <w:name w:val="WW8Num32z8"/>
    <w:rsid w:val="00E53BEF"/>
  </w:style>
  <w:style w:type="character" w:customStyle="1" w:styleId="WW8Num33z0">
    <w:name w:val="WW8Num33z0"/>
    <w:rsid w:val="00E53BEF"/>
    <w:rPr>
      <w:rFonts w:ascii="Symbol" w:eastAsia="Calibri" w:hAnsi="Symbol" w:cs="Symbol"/>
    </w:rPr>
  </w:style>
  <w:style w:type="character" w:customStyle="1" w:styleId="WW8Num33z1">
    <w:name w:val="WW8Num33z1"/>
    <w:rsid w:val="00E53BEF"/>
    <w:rPr>
      <w:rFonts w:ascii="Courier New" w:hAnsi="Courier New" w:cs="Courier New"/>
    </w:rPr>
  </w:style>
  <w:style w:type="character" w:customStyle="1" w:styleId="WW8Num33z2">
    <w:name w:val="WW8Num33z2"/>
    <w:rsid w:val="00E53BEF"/>
    <w:rPr>
      <w:rFonts w:ascii="Wingdings" w:hAnsi="Wingdings" w:cs="Wingdings"/>
    </w:rPr>
  </w:style>
  <w:style w:type="character" w:customStyle="1" w:styleId="WW8Num34z0">
    <w:name w:val="WW8Num34z0"/>
    <w:rsid w:val="00E53BEF"/>
    <w:rPr>
      <w:rFonts w:ascii="Symbol" w:hAnsi="Symbol" w:cs="Symbol"/>
    </w:rPr>
  </w:style>
  <w:style w:type="character" w:customStyle="1" w:styleId="WW8Num34z1">
    <w:name w:val="WW8Num34z1"/>
    <w:rsid w:val="00E53BEF"/>
    <w:rPr>
      <w:rFonts w:ascii="Courier New" w:hAnsi="Courier New" w:cs="Courier New"/>
    </w:rPr>
  </w:style>
  <w:style w:type="character" w:customStyle="1" w:styleId="WW8Num34z2">
    <w:name w:val="WW8Num34z2"/>
    <w:rsid w:val="00E53BEF"/>
    <w:rPr>
      <w:rFonts w:ascii="Wingdings" w:hAnsi="Wingdings" w:cs="Wingdings"/>
    </w:rPr>
  </w:style>
  <w:style w:type="character" w:customStyle="1" w:styleId="WW8Num35z0">
    <w:name w:val="WW8Num35z0"/>
    <w:rsid w:val="00E53BEF"/>
    <w:rPr>
      <w:rFonts w:ascii="Calibri" w:eastAsia="Times New Roman" w:hAnsi="Calibri" w:cs="Calibri"/>
    </w:rPr>
  </w:style>
  <w:style w:type="character" w:customStyle="1" w:styleId="WW8Num35z1">
    <w:name w:val="WW8Num35z1"/>
    <w:rsid w:val="00E53BEF"/>
    <w:rPr>
      <w:rFonts w:ascii="Courier New" w:hAnsi="Courier New" w:cs="Courier New"/>
    </w:rPr>
  </w:style>
  <w:style w:type="character" w:customStyle="1" w:styleId="WW8Num35z2">
    <w:name w:val="WW8Num35z2"/>
    <w:rsid w:val="00E53BEF"/>
    <w:rPr>
      <w:rFonts w:ascii="Wingdings" w:hAnsi="Wingdings" w:cs="Wingdings"/>
    </w:rPr>
  </w:style>
  <w:style w:type="character" w:customStyle="1" w:styleId="WW8Num35z3">
    <w:name w:val="WW8Num35z3"/>
    <w:rsid w:val="00E53BEF"/>
    <w:rPr>
      <w:rFonts w:ascii="Symbol" w:hAnsi="Symbol" w:cs="Symbol"/>
    </w:rPr>
  </w:style>
  <w:style w:type="character" w:customStyle="1" w:styleId="WW8Num36z0">
    <w:name w:val="WW8Num36z0"/>
    <w:rsid w:val="00E53BEF"/>
    <w:rPr>
      <w:lang w:val="el-GR"/>
    </w:rPr>
  </w:style>
  <w:style w:type="character" w:customStyle="1" w:styleId="WW8Num36z1">
    <w:name w:val="WW8Num36z1"/>
    <w:rsid w:val="00E53BEF"/>
  </w:style>
  <w:style w:type="character" w:customStyle="1" w:styleId="WW8Num36z2">
    <w:name w:val="WW8Num36z2"/>
    <w:rsid w:val="00E53BEF"/>
  </w:style>
  <w:style w:type="character" w:customStyle="1" w:styleId="WW8Num36z3">
    <w:name w:val="WW8Num36z3"/>
    <w:rsid w:val="00E53BEF"/>
  </w:style>
  <w:style w:type="character" w:customStyle="1" w:styleId="WW8Num36z4">
    <w:name w:val="WW8Num36z4"/>
    <w:rsid w:val="00E53BEF"/>
  </w:style>
  <w:style w:type="character" w:customStyle="1" w:styleId="WW8Num36z5">
    <w:name w:val="WW8Num36z5"/>
    <w:rsid w:val="00E53BEF"/>
  </w:style>
  <w:style w:type="character" w:customStyle="1" w:styleId="WW8Num36z6">
    <w:name w:val="WW8Num36z6"/>
    <w:rsid w:val="00E53BEF"/>
  </w:style>
  <w:style w:type="character" w:customStyle="1" w:styleId="WW8Num36z7">
    <w:name w:val="WW8Num36z7"/>
    <w:rsid w:val="00E53BEF"/>
  </w:style>
  <w:style w:type="character" w:customStyle="1" w:styleId="WW8Num36z8">
    <w:name w:val="WW8Num36z8"/>
    <w:rsid w:val="00E53BEF"/>
  </w:style>
  <w:style w:type="character" w:customStyle="1" w:styleId="WW8Num37z0">
    <w:name w:val="WW8Num37z0"/>
    <w:rsid w:val="00E53BEF"/>
    <w:rPr>
      <w:rFonts w:ascii="Calibri" w:eastAsia="Times New Roman" w:hAnsi="Calibri" w:cs="Calibri"/>
    </w:rPr>
  </w:style>
  <w:style w:type="character" w:customStyle="1" w:styleId="WW8Num37z1">
    <w:name w:val="WW8Num37z1"/>
    <w:rsid w:val="00E53BEF"/>
    <w:rPr>
      <w:rFonts w:ascii="Courier New" w:hAnsi="Courier New" w:cs="Courier New"/>
    </w:rPr>
  </w:style>
  <w:style w:type="character" w:customStyle="1" w:styleId="WW8Num37z2">
    <w:name w:val="WW8Num37z2"/>
    <w:rsid w:val="00E53BEF"/>
    <w:rPr>
      <w:rFonts w:ascii="Wingdings" w:hAnsi="Wingdings" w:cs="Wingdings"/>
    </w:rPr>
  </w:style>
  <w:style w:type="character" w:customStyle="1" w:styleId="WW8Num37z3">
    <w:name w:val="WW8Num37z3"/>
    <w:rsid w:val="00E53BEF"/>
    <w:rPr>
      <w:rFonts w:ascii="Symbol" w:hAnsi="Symbol" w:cs="Symbol"/>
    </w:rPr>
  </w:style>
  <w:style w:type="character" w:customStyle="1" w:styleId="WW8Num38z0">
    <w:name w:val="WW8Num38z0"/>
    <w:rsid w:val="00E53BEF"/>
  </w:style>
  <w:style w:type="character" w:customStyle="1" w:styleId="WW8Num38z1">
    <w:name w:val="WW8Num38z1"/>
    <w:rsid w:val="00E53BEF"/>
  </w:style>
  <w:style w:type="character" w:customStyle="1" w:styleId="WW8Num38z2">
    <w:name w:val="WW8Num38z2"/>
    <w:rsid w:val="00E53BEF"/>
  </w:style>
  <w:style w:type="character" w:customStyle="1" w:styleId="WW8Num38z3">
    <w:name w:val="WW8Num38z3"/>
    <w:rsid w:val="00E53BEF"/>
  </w:style>
  <w:style w:type="character" w:customStyle="1" w:styleId="WW8Num38z4">
    <w:name w:val="WW8Num38z4"/>
    <w:rsid w:val="00E53BEF"/>
  </w:style>
  <w:style w:type="character" w:customStyle="1" w:styleId="WW8Num38z5">
    <w:name w:val="WW8Num38z5"/>
    <w:rsid w:val="00E53BEF"/>
  </w:style>
  <w:style w:type="character" w:customStyle="1" w:styleId="WW8Num38z6">
    <w:name w:val="WW8Num38z6"/>
    <w:rsid w:val="00E53BEF"/>
  </w:style>
  <w:style w:type="character" w:customStyle="1" w:styleId="WW8Num38z7">
    <w:name w:val="WW8Num38z7"/>
    <w:rsid w:val="00E53BEF"/>
  </w:style>
  <w:style w:type="character" w:customStyle="1" w:styleId="WW8Num38z8">
    <w:name w:val="WW8Num38z8"/>
    <w:rsid w:val="00E53BEF"/>
  </w:style>
  <w:style w:type="character" w:customStyle="1" w:styleId="WW-DefaultParagraphFont111111111111111111">
    <w:name w:val="WW-Default Paragraph Font111111111111111111"/>
    <w:rsid w:val="00E53BEF"/>
  </w:style>
  <w:style w:type="character" w:customStyle="1" w:styleId="WW8Num4z1">
    <w:name w:val="WW8Num4z1"/>
    <w:rsid w:val="00E53BEF"/>
    <w:rPr>
      <w:rFonts w:cs="Times New Roman"/>
    </w:rPr>
  </w:style>
  <w:style w:type="character" w:customStyle="1" w:styleId="WW8Num5z1">
    <w:name w:val="WW8Num5z1"/>
    <w:rsid w:val="00E53BEF"/>
    <w:rPr>
      <w:rFonts w:cs="Times New Roman"/>
    </w:rPr>
  </w:style>
  <w:style w:type="character" w:customStyle="1" w:styleId="WW8Num29z4">
    <w:name w:val="WW8Num29z4"/>
    <w:rsid w:val="00E53BEF"/>
  </w:style>
  <w:style w:type="character" w:customStyle="1" w:styleId="WW8Num29z5">
    <w:name w:val="WW8Num29z5"/>
    <w:rsid w:val="00E53BEF"/>
  </w:style>
  <w:style w:type="character" w:customStyle="1" w:styleId="WW8Num29z6">
    <w:name w:val="WW8Num29z6"/>
    <w:rsid w:val="00E53BEF"/>
  </w:style>
  <w:style w:type="character" w:customStyle="1" w:styleId="WW8Num29z7">
    <w:name w:val="WW8Num29z7"/>
    <w:rsid w:val="00E53BEF"/>
  </w:style>
  <w:style w:type="character" w:customStyle="1" w:styleId="WW8Num29z8">
    <w:name w:val="WW8Num29z8"/>
    <w:rsid w:val="00E53BEF"/>
  </w:style>
  <w:style w:type="character" w:customStyle="1" w:styleId="WW8Num30z3">
    <w:name w:val="WW8Num30z3"/>
    <w:rsid w:val="00E53BEF"/>
    <w:rPr>
      <w:rFonts w:ascii="Symbol" w:hAnsi="Symbol" w:cs="Symbol"/>
    </w:rPr>
  </w:style>
  <w:style w:type="character" w:customStyle="1" w:styleId="WW8Num31z1">
    <w:name w:val="WW8Num31z1"/>
    <w:rsid w:val="00E53BEF"/>
  </w:style>
  <w:style w:type="character" w:customStyle="1" w:styleId="WW8Num31z2">
    <w:name w:val="WW8Num31z2"/>
    <w:rsid w:val="00E53BEF"/>
  </w:style>
  <w:style w:type="character" w:customStyle="1" w:styleId="WW8Num31z3">
    <w:name w:val="WW8Num31z3"/>
    <w:rsid w:val="00E53BEF"/>
  </w:style>
  <w:style w:type="character" w:customStyle="1" w:styleId="WW8Num31z4">
    <w:name w:val="WW8Num31z4"/>
    <w:rsid w:val="00E53BEF"/>
  </w:style>
  <w:style w:type="character" w:customStyle="1" w:styleId="WW8Num31z5">
    <w:name w:val="WW8Num31z5"/>
    <w:rsid w:val="00E53BEF"/>
  </w:style>
  <w:style w:type="character" w:customStyle="1" w:styleId="WW8Num31z6">
    <w:name w:val="WW8Num31z6"/>
    <w:rsid w:val="00E53BEF"/>
  </w:style>
  <w:style w:type="character" w:customStyle="1" w:styleId="WW8Num31z7">
    <w:name w:val="WW8Num31z7"/>
    <w:rsid w:val="00E53BEF"/>
  </w:style>
  <w:style w:type="character" w:customStyle="1" w:styleId="WW8Num31z8">
    <w:name w:val="WW8Num31z8"/>
    <w:rsid w:val="00E53BEF"/>
  </w:style>
  <w:style w:type="character" w:customStyle="1" w:styleId="WW8Num39z0">
    <w:name w:val="WW8Num39z0"/>
    <w:rsid w:val="00E53BEF"/>
    <w:rPr>
      <w:rFonts w:ascii="Calibri" w:eastAsia="Times New Roman" w:hAnsi="Calibri" w:cs="Calibri"/>
    </w:rPr>
  </w:style>
  <w:style w:type="character" w:customStyle="1" w:styleId="WW8Num39z1">
    <w:name w:val="WW8Num39z1"/>
    <w:rsid w:val="00E53BEF"/>
    <w:rPr>
      <w:rFonts w:ascii="Courier New" w:hAnsi="Courier New" w:cs="Courier New"/>
    </w:rPr>
  </w:style>
  <w:style w:type="character" w:customStyle="1" w:styleId="WW8Num39z2">
    <w:name w:val="WW8Num39z2"/>
    <w:rsid w:val="00E53BEF"/>
    <w:rPr>
      <w:rFonts w:ascii="Wingdings" w:hAnsi="Wingdings" w:cs="Wingdings"/>
    </w:rPr>
  </w:style>
  <w:style w:type="character" w:customStyle="1" w:styleId="WW8Num39z3">
    <w:name w:val="WW8Num39z3"/>
    <w:rsid w:val="00E53BEF"/>
    <w:rPr>
      <w:rFonts w:ascii="Symbol" w:hAnsi="Symbol" w:cs="Symbol"/>
    </w:rPr>
  </w:style>
  <w:style w:type="character" w:customStyle="1" w:styleId="WW8Num40z0">
    <w:name w:val="WW8Num40z0"/>
    <w:rsid w:val="00E53BEF"/>
    <w:rPr>
      <w:rFonts w:ascii="Symbol" w:hAnsi="Symbol" w:cs="Symbol"/>
    </w:rPr>
  </w:style>
  <w:style w:type="character" w:customStyle="1" w:styleId="WW8Num40z1">
    <w:name w:val="WW8Num40z1"/>
    <w:rsid w:val="00E53BEF"/>
    <w:rPr>
      <w:rFonts w:ascii="Courier New" w:hAnsi="Courier New" w:cs="Courier New"/>
    </w:rPr>
  </w:style>
  <w:style w:type="character" w:customStyle="1" w:styleId="WW8Num40z2">
    <w:name w:val="WW8Num40z2"/>
    <w:rsid w:val="00E53BEF"/>
    <w:rPr>
      <w:rFonts w:ascii="Wingdings" w:hAnsi="Wingdings" w:cs="Wingdings"/>
    </w:rPr>
  </w:style>
  <w:style w:type="character" w:customStyle="1" w:styleId="WW8Num41z0">
    <w:name w:val="WW8Num41z0"/>
    <w:rsid w:val="00E53BEF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53BEF"/>
    <w:rPr>
      <w:rFonts w:cs="Times New Roman"/>
    </w:rPr>
  </w:style>
  <w:style w:type="character" w:customStyle="1" w:styleId="WW8Num41z2">
    <w:name w:val="WW8Num41z2"/>
    <w:rsid w:val="00E53BEF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53BEF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53BEF"/>
  </w:style>
  <w:style w:type="character" w:customStyle="1" w:styleId="Heading1Char">
    <w:name w:val="Heading 1 Char"/>
    <w:rsid w:val="00E53BE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53BEF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53BE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53BEF"/>
    <w:rPr>
      <w:sz w:val="24"/>
      <w:szCs w:val="24"/>
      <w:lang w:val="en-GB"/>
    </w:rPr>
  </w:style>
  <w:style w:type="character" w:customStyle="1" w:styleId="FooterChar">
    <w:name w:val="Footer Char"/>
    <w:rsid w:val="00E53BEF"/>
    <w:rPr>
      <w:rFonts w:eastAsia="MS Mincho" w:cs="Times New Roman"/>
      <w:sz w:val="24"/>
      <w:szCs w:val="24"/>
      <w:lang w:val="en-US" w:eastAsia="ja-JP"/>
    </w:rPr>
  </w:style>
  <w:style w:type="character" w:styleId="a9">
    <w:name w:val="annotation reference"/>
    <w:rsid w:val="00E53BEF"/>
    <w:rPr>
      <w:sz w:val="16"/>
    </w:rPr>
  </w:style>
  <w:style w:type="character" w:customStyle="1" w:styleId="HeaderChar">
    <w:name w:val="Header Char"/>
    <w:rsid w:val="00E53BEF"/>
    <w:rPr>
      <w:rFonts w:cs="Times New Roman"/>
      <w:sz w:val="24"/>
      <w:szCs w:val="24"/>
      <w:lang w:val="en-GB"/>
    </w:rPr>
  </w:style>
  <w:style w:type="character" w:styleId="aa">
    <w:name w:val="page number"/>
    <w:rsid w:val="00E53BEF"/>
    <w:rPr>
      <w:rFonts w:cs="Times New Roman"/>
    </w:rPr>
  </w:style>
  <w:style w:type="character" w:customStyle="1" w:styleId="BalloonTextChar">
    <w:name w:val="Balloon Text Char"/>
    <w:rsid w:val="00E53BEF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53BEF"/>
    <w:rPr>
      <w:rFonts w:cs="Times New Roman"/>
      <w:lang w:val="en-GB"/>
    </w:rPr>
  </w:style>
  <w:style w:type="character" w:customStyle="1" w:styleId="CommentSubjectChar">
    <w:name w:val="Comment Subject Char"/>
    <w:rsid w:val="00E53BEF"/>
    <w:rPr>
      <w:rFonts w:cs="Times New Roman"/>
      <w:b/>
      <w:bCs/>
      <w:lang w:val="en-GB"/>
    </w:rPr>
  </w:style>
  <w:style w:type="character" w:customStyle="1" w:styleId="BodyTextChar">
    <w:name w:val="Body Text Char"/>
    <w:rsid w:val="00E53BEF"/>
    <w:rPr>
      <w:rFonts w:cs="Times New Roman"/>
      <w:sz w:val="24"/>
      <w:szCs w:val="24"/>
      <w:lang w:val="en-GB"/>
    </w:rPr>
  </w:style>
  <w:style w:type="character" w:styleId="ab">
    <w:name w:val="Placeholder Text"/>
    <w:rsid w:val="00E53BEF"/>
    <w:rPr>
      <w:rFonts w:cs="Times New Roman"/>
      <w:color w:val="808080"/>
    </w:rPr>
  </w:style>
  <w:style w:type="character" w:customStyle="1" w:styleId="ac">
    <w:name w:val="Χαρακτήρες υποσημείωσης"/>
    <w:rsid w:val="00E53BEF"/>
    <w:rPr>
      <w:rFonts w:cs="Times New Roman"/>
      <w:vertAlign w:val="superscript"/>
    </w:rPr>
  </w:style>
  <w:style w:type="character" w:customStyle="1" w:styleId="FootnoteTextChar">
    <w:name w:val="Footnote Text Char"/>
    <w:rsid w:val="00E53BEF"/>
    <w:rPr>
      <w:rFonts w:ascii="Calibri" w:hAnsi="Calibri" w:cs="Times New Roman"/>
    </w:rPr>
  </w:style>
  <w:style w:type="character" w:customStyle="1" w:styleId="Heading3Char">
    <w:name w:val="Heading 3 Char"/>
    <w:rsid w:val="00E53BEF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53BEF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53BE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53BEF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53BEF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53BEF"/>
    <w:rPr>
      <w:rFonts w:ascii="Calibri" w:hAnsi="Calibri" w:cs="Calibri"/>
      <w:lang w:val="en-GB"/>
    </w:rPr>
  </w:style>
  <w:style w:type="character" w:customStyle="1" w:styleId="ad">
    <w:name w:val="Χαρακτήρες σημείωσης τέλους"/>
    <w:rsid w:val="00E53BEF"/>
    <w:rPr>
      <w:vertAlign w:val="superscript"/>
    </w:rPr>
  </w:style>
  <w:style w:type="character" w:customStyle="1" w:styleId="FootnoteReference2">
    <w:name w:val="Footnote Reference2"/>
    <w:rsid w:val="00E53BEF"/>
    <w:rPr>
      <w:vertAlign w:val="superscript"/>
    </w:rPr>
  </w:style>
  <w:style w:type="character" w:customStyle="1" w:styleId="EndnoteReference1">
    <w:name w:val="Endnote Reference1"/>
    <w:rsid w:val="00E53BEF"/>
    <w:rPr>
      <w:vertAlign w:val="superscript"/>
    </w:rPr>
  </w:style>
  <w:style w:type="character" w:customStyle="1" w:styleId="ae">
    <w:name w:val="Κουκκίδες"/>
    <w:rsid w:val="00E53BEF"/>
    <w:rPr>
      <w:rFonts w:ascii="OpenSymbol" w:eastAsia="OpenSymbol" w:hAnsi="OpenSymbol" w:cs="OpenSymbol"/>
    </w:rPr>
  </w:style>
  <w:style w:type="character" w:customStyle="1" w:styleId="11">
    <w:name w:val="Προεπιλεγμένη γραμματοσειρά1"/>
    <w:rsid w:val="00E53BEF"/>
  </w:style>
  <w:style w:type="character" w:customStyle="1" w:styleId="af">
    <w:name w:val="Σύμβολο υποσημείωσης"/>
    <w:rsid w:val="00E53BEF"/>
    <w:rPr>
      <w:vertAlign w:val="superscript"/>
    </w:rPr>
  </w:style>
  <w:style w:type="character" w:styleId="af0">
    <w:name w:val="Emphasis"/>
    <w:uiPriority w:val="20"/>
    <w:qFormat/>
    <w:rsid w:val="004307D4"/>
    <w:rPr>
      <w:b/>
      <w:i/>
      <w:spacing w:val="10"/>
    </w:rPr>
  </w:style>
  <w:style w:type="character" w:customStyle="1" w:styleId="af1">
    <w:name w:val="Χαρακτήρες αρίθμησης"/>
    <w:rsid w:val="00E53BEF"/>
  </w:style>
  <w:style w:type="character" w:customStyle="1" w:styleId="normalwithoutspacingChar">
    <w:name w:val="normal_without_spacing Char"/>
    <w:rsid w:val="00E53BEF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53BEF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53BEF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53BEF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E53BEF"/>
  </w:style>
  <w:style w:type="character" w:customStyle="1" w:styleId="BodyTextIndent3Char">
    <w:name w:val="Body Text Indent 3 Char"/>
    <w:rsid w:val="00E53BEF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53BEF"/>
    <w:rPr>
      <w:vertAlign w:val="superscript"/>
    </w:rPr>
  </w:style>
  <w:style w:type="character" w:customStyle="1" w:styleId="WW-EndnoteReference">
    <w:name w:val="WW-Endnote Reference"/>
    <w:rsid w:val="00E53BEF"/>
    <w:rPr>
      <w:vertAlign w:val="superscript"/>
    </w:rPr>
  </w:style>
  <w:style w:type="character" w:customStyle="1" w:styleId="FootnoteReference1">
    <w:name w:val="Footnote Reference1"/>
    <w:rsid w:val="00E53BEF"/>
    <w:rPr>
      <w:vertAlign w:val="superscript"/>
    </w:rPr>
  </w:style>
  <w:style w:type="character" w:customStyle="1" w:styleId="FootnoteTextChar2">
    <w:name w:val="Footnote Text Char2"/>
    <w:rsid w:val="00E53BEF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53BE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53BEF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53BEF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53BEF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53BEF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53BEF"/>
    <w:rPr>
      <w:vertAlign w:val="superscript"/>
    </w:rPr>
  </w:style>
  <w:style w:type="character" w:customStyle="1" w:styleId="WW-EndnoteReference1">
    <w:name w:val="WW-Endnote Reference1"/>
    <w:rsid w:val="00E53BEF"/>
    <w:rPr>
      <w:vertAlign w:val="superscript"/>
    </w:rPr>
  </w:style>
  <w:style w:type="character" w:customStyle="1" w:styleId="WW-FootnoteReference2">
    <w:name w:val="WW-Footnote Reference2"/>
    <w:rsid w:val="00E53BEF"/>
    <w:rPr>
      <w:vertAlign w:val="superscript"/>
    </w:rPr>
  </w:style>
  <w:style w:type="character" w:customStyle="1" w:styleId="WW-EndnoteReference2">
    <w:name w:val="WW-Endnote Reference2"/>
    <w:rsid w:val="00E53BEF"/>
    <w:rPr>
      <w:vertAlign w:val="superscript"/>
    </w:rPr>
  </w:style>
  <w:style w:type="character" w:customStyle="1" w:styleId="FootnoteTextChar3">
    <w:name w:val="Footnote Text Char3"/>
    <w:rsid w:val="00E53BEF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53BE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53BEF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53BEF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53BEF"/>
    <w:rPr>
      <w:vertAlign w:val="superscript"/>
    </w:rPr>
  </w:style>
  <w:style w:type="character" w:customStyle="1" w:styleId="13">
    <w:name w:val="Παραπομπή σημείωσης τέλους1"/>
    <w:rsid w:val="00E53BEF"/>
    <w:rPr>
      <w:vertAlign w:val="superscript"/>
    </w:rPr>
  </w:style>
  <w:style w:type="character" w:customStyle="1" w:styleId="Char3">
    <w:name w:val="Κείμενο πλαισίου Char"/>
    <w:rsid w:val="00E53BEF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53BEF"/>
    <w:rPr>
      <w:sz w:val="16"/>
      <w:szCs w:val="16"/>
    </w:rPr>
  </w:style>
  <w:style w:type="character" w:customStyle="1" w:styleId="Char4">
    <w:name w:val="Κείμενο σχολίου Char"/>
    <w:rsid w:val="00E53BEF"/>
    <w:rPr>
      <w:rFonts w:ascii="Calibri" w:hAnsi="Calibri" w:cs="Calibri"/>
      <w:lang w:val="en-GB"/>
    </w:rPr>
  </w:style>
  <w:style w:type="character" w:customStyle="1" w:styleId="Char5">
    <w:name w:val="Θέμα σχολίου Char"/>
    <w:rsid w:val="00E53BEF"/>
    <w:rPr>
      <w:rFonts w:ascii="Calibri" w:hAnsi="Calibri" w:cs="Calibri"/>
      <w:b/>
      <w:bCs/>
      <w:lang w:val="en-GB"/>
    </w:rPr>
  </w:style>
  <w:style w:type="character" w:customStyle="1" w:styleId="WW-FootnoteReference3">
    <w:name w:val="WW-Footnote Reference3"/>
    <w:rsid w:val="00E53BEF"/>
    <w:rPr>
      <w:vertAlign w:val="superscript"/>
    </w:rPr>
  </w:style>
  <w:style w:type="character" w:customStyle="1" w:styleId="WW-EndnoteReference3">
    <w:name w:val="WW-Endnote Reference3"/>
    <w:rsid w:val="00E53BEF"/>
    <w:rPr>
      <w:vertAlign w:val="superscript"/>
    </w:rPr>
  </w:style>
  <w:style w:type="character" w:customStyle="1" w:styleId="WW-FootnoteReference4">
    <w:name w:val="WW-Footnote Reference4"/>
    <w:rsid w:val="00E53BEF"/>
    <w:rPr>
      <w:vertAlign w:val="superscript"/>
    </w:rPr>
  </w:style>
  <w:style w:type="character" w:customStyle="1" w:styleId="WW-EndnoteReference4">
    <w:name w:val="WW-Endnote Reference4"/>
    <w:rsid w:val="00E53BEF"/>
    <w:rPr>
      <w:vertAlign w:val="superscript"/>
    </w:rPr>
  </w:style>
  <w:style w:type="character" w:customStyle="1" w:styleId="WW-FootnoteReference5">
    <w:name w:val="WW-Footnote Reference5"/>
    <w:rsid w:val="00E53BEF"/>
    <w:rPr>
      <w:vertAlign w:val="superscript"/>
    </w:rPr>
  </w:style>
  <w:style w:type="character" w:customStyle="1" w:styleId="WW-EndnoteReference5">
    <w:name w:val="WW-Endnote Reference5"/>
    <w:rsid w:val="00E53BEF"/>
    <w:rPr>
      <w:vertAlign w:val="superscript"/>
    </w:rPr>
  </w:style>
  <w:style w:type="character" w:customStyle="1" w:styleId="WW-FootnoteReference6">
    <w:name w:val="WW-Footnote Reference6"/>
    <w:rsid w:val="00E53BEF"/>
    <w:rPr>
      <w:vertAlign w:val="superscript"/>
    </w:rPr>
  </w:style>
  <w:style w:type="character" w:styleId="-0">
    <w:name w:val="FollowedHyperlink"/>
    <w:rsid w:val="00E53BEF"/>
    <w:rPr>
      <w:color w:val="800000"/>
      <w:u w:val="single"/>
    </w:rPr>
  </w:style>
  <w:style w:type="character" w:customStyle="1" w:styleId="WW-EndnoteReference6">
    <w:name w:val="WW-Endnote Reference6"/>
    <w:rsid w:val="00E53BEF"/>
    <w:rPr>
      <w:vertAlign w:val="superscript"/>
    </w:rPr>
  </w:style>
  <w:style w:type="character" w:customStyle="1" w:styleId="WW-FootnoteReference7">
    <w:name w:val="WW-Footnote Reference7"/>
    <w:rsid w:val="00E53BEF"/>
    <w:rPr>
      <w:vertAlign w:val="superscript"/>
    </w:rPr>
  </w:style>
  <w:style w:type="character" w:customStyle="1" w:styleId="WW-EndnoteReference7">
    <w:name w:val="WW-Endnote Reference7"/>
    <w:rsid w:val="00E53BEF"/>
    <w:rPr>
      <w:vertAlign w:val="superscript"/>
    </w:rPr>
  </w:style>
  <w:style w:type="character" w:customStyle="1" w:styleId="WW-FootnoteReference8">
    <w:name w:val="WW-Footnote Reference8"/>
    <w:rsid w:val="00E53BEF"/>
    <w:rPr>
      <w:vertAlign w:val="superscript"/>
    </w:rPr>
  </w:style>
  <w:style w:type="character" w:customStyle="1" w:styleId="WW-EndnoteReference8">
    <w:name w:val="WW-Endnote Reference8"/>
    <w:rsid w:val="00E53BEF"/>
    <w:rPr>
      <w:vertAlign w:val="superscript"/>
    </w:rPr>
  </w:style>
  <w:style w:type="character" w:customStyle="1" w:styleId="WW-FootnoteReference9">
    <w:name w:val="WW-Footnote Reference9"/>
    <w:rsid w:val="00E53BEF"/>
    <w:rPr>
      <w:vertAlign w:val="superscript"/>
    </w:rPr>
  </w:style>
  <w:style w:type="character" w:customStyle="1" w:styleId="WW-EndnoteReference9">
    <w:name w:val="WW-Endnote Reference9"/>
    <w:rsid w:val="00E53BEF"/>
    <w:rPr>
      <w:vertAlign w:val="superscript"/>
    </w:rPr>
  </w:style>
  <w:style w:type="character" w:customStyle="1" w:styleId="WW-FootnoteReference10">
    <w:name w:val="WW-Footnote Reference10"/>
    <w:rsid w:val="00E53BEF"/>
    <w:rPr>
      <w:vertAlign w:val="superscript"/>
    </w:rPr>
  </w:style>
  <w:style w:type="character" w:customStyle="1" w:styleId="WW-EndnoteReference10">
    <w:name w:val="WW-Endnote Reference10"/>
    <w:rsid w:val="00E53BEF"/>
    <w:rPr>
      <w:vertAlign w:val="superscript"/>
    </w:rPr>
  </w:style>
  <w:style w:type="character" w:customStyle="1" w:styleId="WW-FootnoteReference11">
    <w:name w:val="WW-Footnote Reference11"/>
    <w:rsid w:val="00E53BEF"/>
    <w:rPr>
      <w:vertAlign w:val="superscript"/>
    </w:rPr>
  </w:style>
  <w:style w:type="character" w:customStyle="1" w:styleId="WW-EndnoteReference11">
    <w:name w:val="WW-Endnote Reference11"/>
    <w:rsid w:val="00E53BEF"/>
    <w:rPr>
      <w:vertAlign w:val="superscript"/>
    </w:rPr>
  </w:style>
  <w:style w:type="character" w:customStyle="1" w:styleId="WW-FootnoteReference12">
    <w:name w:val="WW-Footnote Reference12"/>
    <w:rsid w:val="00E53BEF"/>
    <w:rPr>
      <w:vertAlign w:val="superscript"/>
    </w:rPr>
  </w:style>
  <w:style w:type="character" w:customStyle="1" w:styleId="WW-EndnoteReference12">
    <w:name w:val="WW-Endnote Reference12"/>
    <w:rsid w:val="00E53BEF"/>
    <w:rPr>
      <w:vertAlign w:val="superscript"/>
    </w:rPr>
  </w:style>
  <w:style w:type="character" w:customStyle="1" w:styleId="WW-FootnoteReference13">
    <w:name w:val="WW-Footnote Reference13"/>
    <w:rsid w:val="00E53BEF"/>
    <w:rPr>
      <w:vertAlign w:val="superscript"/>
    </w:rPr>
  </w:style>
  <w:style w:type="character" w:customStyle="1" w:styleId="WW-EndnoteReference13">
    <w:name w:val="WW-Endnote Reference13"/>
    <w:rsid w:val="00E53BEF"/>
    <w:rPr>
      <w:vertAlign w:val="superscript"/>
    </w:rPr>
  </w:style>
  <w:style w:type="character" w:styleId="af2">
    <w:name w:val="footnote reference"/>
    <w:rsid w:val="00E53BEF"/>
    <w:rPr>
      <w:vertAlign w:val="superscript"/>
    </w:rPr>
  </w:style>
  <w:style w:type="character" w:styleId="af3">
    <w:name w:val="endnote reference"/>
    <w:rsid w:val="00E53BEF"/>
    <w:rPr>
      <w:vertAlign w:val="superscript"/>
    </w:rPr>
  </w:style>
  <w:style w:type="character" w:customStyle="1" w:styleId="22">
    <w:name w:val="Παραπομπή υποσημείωσης2"/>
    <w:rsid w:val="00E53BEF"/>
    <w:rPr>
      <w:vertAlign w:val="superscript"/>
    </w:rPr>
  </w:style>
  <w:style w:type="character" w:customStyle="1" w:styleId="23">
    <w:name w:val="Παραπομπή σημείωσης τέλους2"/>
    <w:rsid w:val="00E53BEF"/>
    <w:rPr>
      <w:vertAlign w:val="superscript"/>
    </w:rPr>
  </w:style>
  <w:style w:type="character" w:customStyle="1" w:styleId="WW-FootnoteReference14">
    <w:name w:val="WW-Footnote Reference14"/>
    <w:rsid w:val="00E53BEF"/>
    <w:rPr>
      <w:vertAlign w:val="superscript"/>
    </w:rPr>
  </w:style>
  <w:style w:type="character" w:customStyle="1" w:styleId="WW-EndnoteReference14">
    <w:name w:val="WW-Endnote Reference14"/>
    <w:rsid w:val="00E53BEF"/>
    <w:rPr>
      <w:vertAlign w:val="superscript"/>
    </w:rPr>
  </w:style>
  <w:style w:type="character" w:customStyle="1" w:styleId="WW-FootnoteReference15">
    <w:name w:val="WW-Footnote Reference15"/>
    <w:rsid w:val="00E53BEF"/>
    <w:rPr>
      <w:vertAlign w:val="superscript"/>
    </w:rPr>
  </w:style>
  <w:style w:type="character" w:customStyle="1" w:styleId="WW-EndnoteReference15">
    <w:name w:val="WW-Endnote Reference15"/>
    <w:rsid w:val="00E53BEF"/>
    <w:rPr>
      <w:vertAlign w:val="superscript"/>
    </w:rPr>
  </w:style>
  <w:style w:type="character" w:customStyle="1" w:styleId="WW-FootnoteReference16">
    <w:name w:val="WW-Footnote Reference16"/>
    <w:rsid w:val="00E53BEF"/>
    <w:rPr>
      <w:vertAlign w:val="superscript"/>
    </w:rPr>
  </w:style>
  <w:style w:type="character" w:customStyle="1" w:styleId="WW-EndnoteReference16">
    <w:name w:val="WW-Endnote Reference16"/>
    <w:rsid w:val="00E53BEF"/>
    <w:rPr>
      <w:vertAlign w:val="superscript"/>
    </w:rPr>
  </w:style>
  <w:style w:type="character" w:customStyle="1" w:styleId="WW-FootnoteReference17">
    <w:name w:val="WW-Footnote Reference17"/>
    <w:rsid w:val="00E53BEF"/>
    <w:rPr>
      <w:vertAlign w:val="superscript"/>
    </w:rPr>
  </w:style>
  <w:style w:type="character" w:customStyle="1" w:styleId="WW-EndnoteReference17">
    <w:name w:val="WW-Endnote Reference17"/>
    <w:rsid w:val="00E53BEF"/>
    <w:rPr>
      <w:vertAlign w:val="superscript"/>
    </w:rPr>
  </w:style>
  <w:style w:type="character" w:customStyle="1" w:styleId="31">
    <w:name w:val="Παραπομπή υποσημείωσης3"/>
    <w:rsid w:val="00E53BEF"/>
    <w:rPr>
      <w:vertAlign w:val="superscript"/>
    </w:rPr>
  </w:style>
  <w:style w:type="character" w:customStyle="1" w:styleId="32">
    <w:name w:val="Παραπομπή σημείωσης τέλους3"/>
    <w:rsid w:val="00E53BEF"/>
    <w:rPr>
      <w:vertAlign w:val="superscript"/>
    </w:rPr>
  </w:style>
  <w:style w:type="character" w:customStyle="1" w:styleId="WW-FootnoteReference18">
    <w:name w:val="WW-Footnote Reference18"/>
    <w:rsid w:val="00E53BEF"/>
    <w:rPr>
      <w:vertAlign w:val="superscript"/>
    </w:rPr>
  </w:style>
  <w:style w:type="character" w:customStyle="1" w:styleId="WW-EndnoteReference18">
    <w:name w:val="WW-Endnote Reference18"/>
    <w:rsid w:val="00E53BEF"/>
    <w:rPr>
      <w:vertAlign w:val="superscript"/>
    </w:rPr>
  </w:style>
  <w:style w:type="character" w:customStyle="1" w:styleId="WW-FootnoteReference19">
    <w:name w:val="WW-Footnote Reference19"/>
    <w:rsid w:val="00E53BEF"/>
    <w:rPr>
      <w:vertAlign w:val="superscript"/>
    </w:rPr>
  </w:style>
  <w:style w:type="paragraph" w:customStyle="1" w:styleId="af4">
    <w:name w:val="Επικεφαλίδα"/>
    <w:basedOn w:val="a"/>
    <w:next w:val="af5"/>
    <w:rsid w:val="00E53BE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5">
    <w:name w:val="Body Text"/>
    <w:basedOn w:val="a"/>
    <w:link w:val="Char6"/>
    <w:rsid w:val="00E53BEF"/>
    <w:pPr>
      <w:suppressAutoHyphens/>
      <w:spacing w:after="240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6">
    <w:name w:val="Σώμα κειμένου Char"/>
    <w:basedOn w:val="a0"/>
    <w:link w:val="af5"/>
    <w:rsid w:val="00E53BEF"/>
    <w:rPr>
      <w:rFonts w:ascii="Calibri" w:eastAsia="Times New Roman" w:hAnsi="Calibri" w:cs="Calibri"/>
      <w:szCs w:val="24"/>
      <w:lang w:val="en-GB" w:eastAsia="zh-CN"/>
    </w:rPr>
  </w:style>
  <w:style w:type="paragraph" w:styleId="af6">
    <w:name w:val="List"/>
    <w:basedOn w:val="af5"/>
    <w:rsid w:val="00E53BEF"/>
    <w:rPr>
      <w:rFonts w:cs="Mangal"/>
    </w:rPr>
  </w:style>
  <w:style w:type="paragraph" w:styleId="af7">
    <w:name w:val="caption"/>
    <w:basedOn w:val="a"/>
    <w:next w:val="a"/>
    <w:uiPriority w:val="35"/>
    <w:unhideWhenUsed/>
    <w:qFormat/>
    <w:rsid w:val="004307D4"/>
    <w:rPr>
      <w:b/>
      <w:bCs/>
      <w:caps/>
      <w:sz w:val="16"/>
      <w:szCs w:val="18"/>
    </w:rPr>
  </w:style>
  <w:style w:type="paragraph" w:customStyle="1" w:styleId="af8">
    <w:name w:val="Ευρετήριο"/>
    <w:basedOn w:val="a"/>
    <w:rsid w:val="00E53BEF"/>
    <w:pPr>
      <w:suppressLineNumbers/>
      <w:suppressAutoHyphens/>
      <w:spacing w:after="120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33">
    <w:name w:val="Λεζάντα3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E53BE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E53BEF"/>
    <w:pPr>
      <w:numPr>
        <w:numId w:val="5"/>
      </w:numPr>
      <w:suppressAutoHyphens/>
      <w:spacing w:after="100"/>
    </w:pPr>
    <w:rPr>
      <w:rFonts w:ascii="Calibri" w:eastAsia="MS Mincho" w:hAnsi="Calibri" w:cs="Calibri"/>
      <w:szCs w:val="24"/>
      <w:lang w:val="en-US" w:eastAsia="ja-JP"/>
    </w:rPr>
  </w:style>
  <w:style w:type="paragraph" w:styleId="af9">
    <w:name w:val="Date"/>
    <w:basedOn w:val="a"/>
    <w:next w:val="a"/>
    <w:link w:val="Char7"/>
    <w:rsid w:val="00E53BEF"/>
    <w:pPr>
      <w:suppressAutoHyphens/>
      <w:spacing w:after="100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7">
    <w:name w:val="Ημερομηνία Char"/>
    <w:basedOn w:val="a0"/>
    <w:link w:val="af9"/>
    <w:rsid w:val="00E53BEF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E53BEF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</w:pPr>
    <w:rPr>
      <w:rFonts w:ascii="Arial" w:eastAsia="Times New Roman" w:hAnsi="Arial" w:cs="Arial"/>
      <w:color w:val="333399"/>
      <w:lang w:val="en-US" w:eastAsia="zh-CN"/>
    </w:rPr>
  </w:style>
  <w:style w:type="paragraph" w:customStyle="1" w:styleId="inserttext">
    <w:name w:val="insert text"/>
    <w:basedOn w:val="a"/>
    <w:rsid w:val="00E53BEF"/>
    <w:pPr>
      <w:suppressAutoHyphens/>
      <w:spacing w:after="100"/>
      <w:ind w:left="794"/>
    </w:pPr>
    <w:rPr>
      <w:rFonts w:ascii="Calibri" w:eastAsia="MS Mincho" w:hAnsi="Calibri" w:cs="Calibri"/>
      <w:szCs w:val="24"/>
      <w:lang w:val="en-US" w:eastAsia="ja-JP"/>
    </w:rPr>
  </w:style>
  <w:style w:type="paragraph" w:styleId="afa">
    <w:name w:val="Balloon Text"/>
    <w:basedOn w:val="a"/>
    <w:link w:val="Char10"/>
    <w:rsid w:val="00E53BEF"/>
    <w:pPr>
      <w:suppressAutoHyphens/>
      <w:spacing w:after="120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a"/>
    <w:rsid w:val="00E53BE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b">
    <w:name w:val="annotation text"/>
    <w:basedOn w:val="a"/>
    <w:link w:val="Char11"/>
    <w:rsid w:val="00E53BEF"/>
    <w:pPr>
      <w:suppressAutoHyphens/>
      <w:spacing w:after="120"/>
    </w:pPr>
    <w:rPr>
      <w:rFonts w:ascii="Calibri" w:eastAsia="Times New Roman" w:hAnsi="Calibri" w:cs="Calibri"/>
      <w:lang w:val="en-GB" w:eastAsia="zh-CN"/>
    </w:rPr>
  </w:style>
  <w:style w:type="character" w:customStyle="1" w:styleId="Char11">
    <w:name w:val="Κείμενο σχολίου Char1"/>
    <w:basedOn w:val="a0"/>
    <w:link w:val="afb"/>
    <w:rsid w:val="00E53BEF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afb"/>
    <w:next w:val="afb"/>
    <w:link w:val="Char12"/>
    <w:rsid w:val="00E53BEF"/>
    <w:rPr>
      <w:b/>
      <w:bCs/>
    </w:rPr>
  </w:style>
  <w:style w:type="character" w:customStyle="1" w:styleId="Char12">
    <w:name w:val="Θέμα σχολίου Char1"/>
    <w:basedOn w:val="Char11"/>
    <w:link w:val="afc"/>
    <w:rsid w:val="00E53BEF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d">
    <w:name w:val="Revision"/>
    <w:rsid w:val="00E53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e">
    <w:name w:val="footnote text"/>
    <w:basedOn w:val="a"/>
    <w:link w:val="Char8"/>
    <w:rsid w:val="00E53BEF"/>
    <w:pPr>
      <w:suppressAutoHyphens/>
      <w:ind w:left="425" w:hanging="425"/>
    </w:pPr>
    <w:rPr>
      <w:rFonts w:ascii="Calibri" w:eastAsia="Times New Roman" w:hAnsi="Calibri" w:cs="Calibri"/>
      <w:sz w:val="18"/>
      <w:lang w:val="en-IE" w:eastAsia="zh-CN"/>
    </w:rPr>
  </w:style>
  <w:style w:type="character" w:customStyle="1" w:styleId="Char8">
    <w:name w:val="Κείμενο υποσημείωσης Char"/>
    <w:basedOn w:val="a0"/>
    <w:link w:val="afe"/>
    <w:rsid w:val="00E53BEF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E53BEF"/>
    <w:pPr>
      <w:suppressAutoHyphens/>
      <w:spacing w:before="120" w:after="120"/>
    </w:pPr>
    <w:rPr>
      <w:rFonts w:ascii="Calibri" w:eastAsia="Times New Roman" w:hAnsi="Calibri" w:cs="Calibri"/>
      <w:b/>
      <w:bCs/>
      <w:caps/>
      <w:lang w:val="en-GB" w:eastAsia="zh-CN"/>
    </w:rPr>
  </w:style>
  <w:style w:type="paragraph" w:styleId="25">
    <w:name w:val="toc 2"/>
    <w:basedOn w:val="a"/>
    <w:next w:val="a"/>
    <w:uiPriority w:val="39"/>
    <w:rsid w:val="00E53BEF"/>
    <w:pPr>
      <w:suppressAutoHyphens/>
      <w:ind w:left="220"/>
    </w:pPr>
    <w:rPr>
      <w:rFonts w:ascii="Calibri" w:eastAsia="Times New Roman" w:hAnsi="Calibri" w:cs="Calibri"/>
      <w:smallCaps/>
      <w:lang w:val="en-GB" w:eastAsia="zh-CN"/>
    </w:rPr>
  </w:style>
  <w:style w:type="paragraph" w:styleId="34">
    <w:name w:val="toc 3"/>
    <w:basedOn w:val="a"/>
    <w:next w:val="a"/>
    <w:uiPriority w:val="39"/>
    <w:rsid w:val="00E53BEF"/>
    <w:pPr>
      <w:suppressAutoHyphens/>
      <w:ind w:left="440"/>
    </w:pPr>
    <w:rPr>
      <w:rFonts w:ascii="Calibri" w:eastAsia="Times New Roman" w:hAnsi="Calibri" w:cs="Calibri"/>
      <w:i/>
      <w:iCs/>
      <w:lang w:val="en-GB" w:eastAsia="zh-CN"/>
    </w:rPr>
  </w:style>
  <w:style w:type="paragraph" w:styleId="41">
    <w:name w:val="toc 4"/>
    <w:basedOn w:val="a"/>
    <w:next w:val="a"/>
    <w:uiPriority w:val="39"/>
    <w:rsid w:val="00E53BEF"/>
    <w:pPr>
      <w:suppressAutoHyphens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E53BEF"/>
    <w:pPr>
      <w:suppressAutoHyphens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rsid w:val="00E53BEF"/>
    <w:pPr>
      <w:suppressAutoHyphens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rsid w:val="00E53BEF"/>
    <w:pPr>
      <w:suppressAutoHyphens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rsid w:val="00E53BEF"/>
    <w:pPr>
      <w:suppressAutoHyphens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0">
    <w:name w:val="toc 9"/>
    <w:basedOn w:val="a"/>
    <w:next w:val="a"/>
    <w:rsid w:val="00E53BEF"/>
    <w:pPr>
      <w:suppressAutoHyphens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aff">
    <w:name w:val="endnote text"/>
    <w:basedOn w:val="a"/>
    <w:link w:val="Char9"/>
    <w:rsid w:val="00E53BEF"/>
    <w:pPr>
      <w:suppressAutoHyphens/>
      <w:spacing w:after="120"/>
    </w:pPr>
    <w:rPr>
      <w:rFonts w:ascii="Calibri" w:eastAsia="Times New Roman" w:hAnsi="Calibri" w:cs="Calibri"/>
      <w:lang w:val="en-GB" w:eastAsia="zh-CN"/>
    </w:rPr>
  </w:style>
  <w:style w:type="character" w:customStyle="1" w:styleId="Char9">
    <w:name w:val="Κείμενο σημείωσης τέλους Char"/>
    <w:basedOn w:val="a0"/>
    <w:link w:val="aff"/>
    <w:rsid w:val="00E53BEF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E53BEF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0">
    <w:name w:val="Προμορφοποιημένο κείμενο"/>
    <w:basedOn w:val="a"/>
    <w:rsid w:val="00E53BEF"/>
    <w:pPr>
      <w:suppressAutoHyphens/>
      <w:spacing w:after="120"/>
    </w:pPr>
    <w:rPr>
      <w:rFonts w:ascii="Calibri" w:eastAsia="Times New Roman" w:hAnsi="Calibri" w:cs="Calibri"/>
      <w:szCs w:val="24"/>
      <w:lang w:val="en-GB" w:eastAsia="zh-CN"/>
    </w:rPr>
  </w:style>
  <w:style w:type="paragraph" w:styleId="aff1">
    <w:name w:val="Body Text Indent"/>
    <w:basedOn w:val="a"/>
    <w:link w:val="Chara"/>
    <w:rsid w:val="00E53BEF"/>
    <w:pPr>
      <w:suppressAutoHyphens/>
      <w:spacing w:after="120"/>
      <w:ind w:firstLine="1134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a">
    <w:name w:val="Σώμα κείμενου με εσοχή Char"/>
    <w:basedOn w:val="a0"/>
    <w:link w:val="aff1"/>
    <w:rsid w:val="00E53BEF"/>
    <w:rPr>
      <w:rFonts w:ascii="Arial" w:eastAsia="Times New Roman" w:hAnsi="Arial" w:cs="Arial"/>
      <w:szCs w:val="24"/>
      <w:lang w:val="en-GB" w:eastAsia="zh-CN"/>
    </w:rPr>
  </w:style>
  <w:style w:type="paragraph" w:customStyle="1" w:styleId="foothanging">
    <w:name w:val="foot_hanging"/>
    <w:basedOn w:val="afe"/>
    <w:rsid w:val="00E53BEF"/>
    <w:pPr>
      <w:ind w:left="426" w:hanging="426"/>
    </w:pPr>
    <w:rPr>
      <w:szCs w:val="18"/>
    </w:rPr>
  </w:style>
  <w:style w:type="paragraph" w:customStyle="1" w:styleId="LO-normal">
    <w:name w:val="LO-normal"/>
    <w:rsid w:val="00E53BEF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E53BEF"/>
    <w:pPr>
      <w:spacing w:after="120" w:line="312" w:lineRule="auto"/>
      <w:ind w:left="283"/>
    </w:pPr>
    <w:rPr>
      <w:rFonts w:ascii="Calibri" w:eastAsia="Times New Roman" w:hAnsi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E53BEF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2">
    <w:name w:val="No Spacing"/>
    <w:basedOn w:val="a"/>
    <w:link w:val="Charb"/>
    <w:uiPriority w:val="1"/>
    <w:qFormat/>
    <w:rsid w:val="004307D4"/>
    <w:pPr>
      <w:spacing w:after="0" w:line="240" w:lineRule="auto"/>
    </w:pPr>
  </w:style>
  <w:style w:type="paragraph" w:customStyle="1" w:styleId="aff3">
    <w:name w:val="Περιεχόμενα πίνακα"/>
    <w:basedOn w:val="a"/>
    <w:rsid w:val="00E53BEF"/>
    <w:pPr>
      <w:suppressLineNumbers/>
      <w:suppressAutoHyphens/>
      <w:spacing w:after="120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4">
    <w:name w:val="Επικεφαλίδα πίνακα"/>
    <w:basedOn w:val="aff3"/>
    <w:rsid w:val="00E53BEF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53BEF"/>
  </w:style>
  <w:style w:type="paragraph" w:customStyle="1" w:styleId="Textbody">
    <w:name w:val="Text body"/>
    <w:basedOn w:val="Standard"/>
    <w:rsid w:val="00E53BEF"/>
    <w:pPr>
      <w:spacing w:after="120"/>
    </w:pPr>
  </w:style>
  <w:style w:type="paragraph" w:customStyle="1" w:styleId="Footnote">
    <w:name w:val="Footnote"/>
    <w:basedOn w:val="Standard"/>
    <w:rsid w:val="00E53BEF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E53BEF"/>
    <w:pPr>
      <w:suppressAutoHyphens/>
      <w:spacing w:after="120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E53BEF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E53BEF"/>
  </w:style>
  <w:style w:type="paragraph" w:customStyle="1" w:styleId="17">
    <w:name w:val="Κείμενο πλαισίου1"/>
    <w:basedOn w:val="a"/>
    <w:rsid w:val="00E53BEF"/>
    <w:pPr>
      <w:suppressAutoHyphens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E53BEF"/>
    <w:pPr>
      <w:suppressAutoHyphens/>
      <w:spacing w:after="120"/>
    </w:pPr>
    <w:rPr>
      <w:rFonts w:ascii="Calibri" w:eastAsia="Times New Roman" w:hAnsi="Calibri" w:cs="Calibri"/>
      <w:lang w:val="en-GB" w:eastAsia="zh-CN"/>
    </w:rPr>
  </w:style>
  <w:style w:type="paragraph" w:customStyle="1" w:styleId="19">
    <w:name w:val="Θέμα σχολίου1"/>
    <w:basedOn w:val="18"/>
    <w:next w:val="18"/>
    <w:rsid w:val="00E53BEF"/>
    <w:rPr>
      <w:b/>
      <w:bCs/>
    </w:rPr>
  </w:style>
  <w:style w:type="paragraph" w:customStyle="1" w:styleId="-HTML1">
    <w:name w:val="Προ-διαμορφωμένο HTML1"/>
    <w:basedOn w:val="a"/>
    <w:rsid w:val="00E53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US" w:eastAsia="zh-CN"/>
    </w:rPr>
  </w:style>
  <w:style w:type="paragraph" w:customStyle="1" w:styleId="1a">
    <w:name w:val="Αναθεώρηση1"/>
    <w:rsid w:val="00E53BEF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E53BEF"/>
    <w:pPr>
      <w:numPr>
        <w:numId w:val="4"/>
      </w:numPr>
      <w:spacing w:line="360" w:lineRule="auto"/>
    </w:pPr>
    <w:rPr>
      <w:rFonts w:ascii="Trebuchet MS" w:eastAsia="Times New Roman" w:hAnsi="Trebuchet MS"/>
      <w:lang w:val="en-US" w:eastAsia="zh-CN"/>
    </w:rPr>
  </w:style>
  <w:style w:type="paragraph" w:customStyle="1" w:styleId="100">
    <w:name w:val="Περιεχόμενα 10"/>
    <w:basedOn w:val="af8"/>
    <w:rsid w:val="00E53BEF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f5"/>
    <w:rsid w:val="00E53BE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210">
    <w:name w:val="Σώμα κείμενου 21"/>
    <w:basedOn w:val="a"/>
    <w:rsid w:val="00E53BEF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hapterTitle">
    <w:name w:val="ChapterTitle"/>
    <w:basedOn w:val="a"/>
    <w:next w:val="a"/>
    <w:rsid w:val="00E53BEF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szCs w:val="22"/>
      <w:lang w:eastAsia="zh-CN"/>
    </w:rPr>
  </w:style>
  <w:style w:type="paragraph" w:customStyle="1" w:styleId="SectionTitle">
    <w:name w:val="SectionTitle"/>
    <w:basedOn w:val="a"/>
    <w:next w:val="1"/>
    <w:rsid w:val="00E53BEF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szCs w:val="22"/>
      <w:lang w:eastAsia="zh-CN"/>
    </w:rPr>
  </w:style>
  <w:style w:type="character" w:customStyle="1" w:styleId="DeltaViewInsertion">
    <w:name w:val="DeltaView Insertion"/>
    <w:rsid w:val="00E53BEF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E53BEF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42">
    <w:name w:val="Παραπομπή σημείωσης τέλους4"/>
    <w:rsid w:val="00E53BEF"/>
    <w:rPr>
      <w:vertAlign w:val="superscript"/>
    </w:rPr>
  </w:style>
  <w:style w:type="paragraph" w:customStyle="1" w:styleId="ListParagraph1">
    <w:name w:val="List Paragraph1"/>
    <w:basedOn w:val="a"/>
    <w:rsid w:val="00E53BEF"/>
    <w:pPr>
      <w:spacing w:line="247" w:lineRule="auto"/>
      <w:ind w:left="720" w:right="2" w:hanging="10"/>
      <w:contextualSpacing/>
    </w:pPr>
    <w:rPr>
      <w:rFonts w:ascii="Calibri" w:eastAsia="Times New Roman" w:hAnsi="Calibri" w:cs="Calibri"/>
      <w:color w:val="000000"/>
      <w:szCs w:val="22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4307D4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4307D4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4307D4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4307D4"/>
    <w:rPr>
      <w:b/>
      <w:i/>
      <w:smallCaps/>
      <w:color w:val="622423" w:themeColor="accent2" w:themeShade="7F"/>
    </w:rPr>
  </w:style>
  <w:style w:type="paragraph" w:styleId="aff6">
    <w:name w:val="Subtitle"/>
    <w:basedOn w:val="a"/>
    <w:next w:val="a"/>
    <w:link w:val="Charc"/>
    <w:uiPriority w:val="11"/>
    <w:qFormat/>
    <w:rsid w:val="004307D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c">
    <w:name w:val="Υπότιτλος Char"/>
    <w:basedOn w:val="a0"/>
    <w:link w:val="aff6"/>
    <w:uiPriority w:val="11"/>
    <w:rsid w:val="004307D4"/>
    <w:rPr>
      <w:rFonts w:asciiTheme="majorHAnsi" w:eastAsiaTheme="majorEastAsia" w:hAnsiTheme="majorHAnsi" w:cstheme="majorBidi"/>
      <w:szCs w:val="22"/>
    </w:rPr>
  </w:style>
  <w:style w:type="character" w:customStyle="1" w:styleId="Charb">
    <w:name w:val="Χωρίς διάστιχο Char"/>
    <w:basedOn w:val="a0"/>
    <w:link w:val="aff2"/>
    <w:uiPriority w:val="1"/>
    <w:rsid w:val="004307D4"/>
  </w:style>
  <w:style w:type="paragraph" w:styleId="aff7">
    <w:name w:val="Quote"/>
    <w:basedOn w:val="a"/>
    <w:next w:val="a"/>
    <w:link w:val="Chard"/>
    <w:uiPriority w:val="29"/>
    <w:qFormat/>
    <w:rsid w:val="004307D4"/>
    <w:rPr>
      <w:i/>
    </w:rPr>
  </w:style>
  <w:style w:type="character" w:customStyle="1" w:styleId="Chard">
    <w:name w:val="Απόσπασμα Char"/>
    <w:basedOn w:val="a0"/>
    <w:link w:val="aff7"/>
    <w:uiPriority w:val="29"/>
    <w:rsid w:val="004307D4"/>
    <w:rPr>
      <w:i/>
    </w:rPr>
  </w:style>
  <w:style w:type="paragraph" w:styleId="aff8">
    <w:name w:val="Intense Quote"/>
    <w:basedOn w:val="a"/>
    <w:next w:val="a"/>
    <w:link w:val="Chare"/>
    <w:uiPriority w:val="30"/>
    <w:qFormat/>
    <w:rsid w:val="004307D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e">
    <w:name w:val="Έντονο απόσπ. Char"/>
    <w:basedOn w:val="a0"/>
    <w:link w:val="aff8"/>
    <w:uiPriority w:val="30"/>
    <w:rsid w:val="004307D4"/>
    <w:rPr>
      <w:b/>
      <w:i/>
      <w:color w:val="FFFFFF" w:themeColor="background1"/>
      <w:shd w:val="clear" w:color="auto" w:fill="C0504D" w:themeFill="accent2"/>
    </w:rPr>
  </w:style>
  <w:style w:type="character" w:styleId="aff9">
    <w:name w:val="Subtle Emphasis"/>
    <w:uiPriority w:val="19"/>
    <w:qFormat/>
    <w:rsid w:val="004307D4"/>
    <w:rPr>
      <w:i/>
    </w:rPr>
  </w:style>
  <w:style w:type="character" w:styleId="affa">
    <w:name w:val="Intense Emphasis"/>
    <w:uiPriority w:val="21"/>
    <w:qFormat/>
    <w:rsid w:val="004307D4"/>
    <w:rPr>
      <w:b/>
      <w:i/>
      <w:color w:val="C0504D" w:themeColor="accent2"/>
      <w:spacing w:val="10"/>
    </w:rPr>
  </w:style>
  <w:style w:type="character" w:styleId="affb">
    <w:name w:val="Subtle Reference"/>
    <w:uiPriority w:val="31"/>
    <w:qFormat/>
    <w:rsid w:val="004307D4"/>
    <w:rPr>
      <w:b/>
    </w:rPr>
  </w:style>
  <w:style w:type="character" w:styleId="affc">
    <w:name w:val="Intense Reference"/>
    <w:uiPriority w:val="32"/>
    <w:qFormat/>
    <w:rsid w:val="004307D4"/>
    <w:rPr>
      <w:b/>
      <w:bCs/>
      <w:smallCaps/>
      <w:spacing w:val="5"/>
      <w:sz w:val="22"/>
      <w:szCs w:val="22"/>
      <w:u w:val="single"/>
    </w:rPr>
  </w:style>
  <w:style w:type="character" w:styleId="affd">
    <w:name w:val="Book Title"/>
    <w:uiPriority w:val="33"/>
    <w:qFormat/>
    <w:rsid w:val="004307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e">
    <w:name w:val="TOC Heading"/>
    <w:basedOn w:val="1"/>
    <w:next w:val="a"/>
    <w:uiPriority w:val="39"/>
    <w:semiHidden/>
    <w:unhideWhenUsed/>
    <w:qFormat/>
    <w:rsid w:val="004307D4"/>
    <w:pPr>
      <w:outlineLvl w:val="9"/>
    </w:pPr>
    <w:rPr>
      <w:lang w:bidi="en-US"/>
    </w:rPr>
  </w:style>
  <w:style w:type="table" w:customStyle="1" w:styleId="TableGrid">
    <w:name w:val="TableGrid"/>
    <w:rsid w:val="009E6177"/>
    <w:pPr>
      <w:spacing w:after="0" w:line="240" w:lineRule="auto"/>
      <w:jc w:val="left"/>
    </w:pPr>
    <w:rPr>
      <w:sz w:val="22"/>
      <w:szCs w:val="22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0874-9663-4DC4-8806-5CAC5971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2022-11-11T12:02:00Z</dcterms:created>
  <dcterms:modified xsi:type="dcterms:W3CDTF">2022-11-11T12:02:00Z</dcterms:modified>
</cp:coreProperties>
</file>